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615F4" w14:textId="616A2456" w:rsidR="00B26750" w:rsidRDefault="0C820ABE" w:rsidP="636D317F">
      <w:pPr>
        <w:jc w:val="center"/>
        <w:rPr>
          <w:sz w:val="26"/>
          <w:szCs w:val="26"/>
          <w:lang w:val="lv-LV"/>
        </w:rPr>
      </w:pPr>
      <w:bookmarkStart w:id="0" w:name="_GoBack"/>
      <w:bookmarkEnd w:id="0"/>
      <w:r>
        <w:rPr>
          <w:noProof/>
          <w:lang w:val="lv-LV" w:eastAsia="lv-LV"/>
        </w:rPr>
        <w:drawing>
          <wp:inline distT="0" distB="0" distL="0" distR="0" wp14:anchorId="2F983995" wp14:editId="6488EC31">
            <wp:extent cx="548640" cy="723900"/>
            <wp:effectExtent l="0" t="0" r="0" b="0"/>
            <wp:docPr id="12193680" name="Picture 1" descr="C:\AppData\Local\Microsoft\Windows\Temporary Internet Files\Content.IE5\AppData\Local\Temp\RDLIS\Rigas_gerbo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B378F" w14:textId="21827991" w:rsidR="002D6B46" w:rsidRDefault="002D6B46" w:rsidP="284AD704">
      <w:pPr>
        <w:jc w:val="center"/>
        <w:rPr>
          <w:lang w:val="lv-LV" w:eastAsia="zh-CN"/>
        </w:rPr>
      </w:pPr>
    </w:p>
    <w:p w14:paraId="58175682" w14:textId="77777777" w:rsidR="003338B5" w:rsidRPr="003338B5" w:rsidRDefault="003338B5" w:rsidP="002D6B46">
      <w:pPr>
        <w:jc w:val="center"/>
        <w:rPr>
          <w:color w:val="000000"/>
          <w:sz w:val="36"/>
          <w:szCs w:val="36"/>
          <w:lang w:val="lv-LV"/>
        </w:rPr>
      </w:pPr>
      <w:r w:rsidRPr="003338B5">
        <w:rPr>
          <w:color w:val="000000"/>
          <w:sz w:val="36"/>
          <w:szCs w:val="36"/>
          <w:lang w:val="lv-LV"/>
        </w:rPr>
        <w:t>PĀRDAUGAVAS BĒRNU UN JAUNIEŠU CENTRS „ALTONA”</w:t>
      </w:r>
    </w:p>
    <w:p w14:paraId="6A05A809" w14:textId="77777777" w:rsidR="003338B5" w:rsidRPr="003338B5" w:rsidRDefault="003338B5" w:rsidP="003338B5">
      <w:pPr>
        <w:jc w:val="center"/>
        <w:rPr>
          <w:color w:val="000000"/>
          <w:sz w:val="10"/>
          <w:szCs w:val="10"/>
          <w:lang w:val="lv-LV"/>
        </w:rPr>
      </w:pPr>
    </w:p>
    <w:p w14:paraId="399AAC3C" w14:textId="77777777" w:rsidR="003338B5" w:rsidRPr="003338B5" w:rsidRDefault="57456BDD" w:rsidP="003338B5">
      <w:pPr>
        <w:jc w:val="center"/>
        <w:rPr>
          <w:color w:val="000000"/>
          <w:sz w:val="22"/>
          <w:szCs w:val="22"/>
          <w:lang w:val="lv-LV"/>
        </w:rPr>
      </w:pPr>
      <w:r w:rsidRPr="284AD704">
        <w:rPr>
          <w:color w:val="000000" w:themeColor="text1"/>
          <w:sz w:val="22"/>
          <w:szCs w:val="22"/>
          <w:lang w:val="lv-LV"/>
        </w:rPr>
        <w:t>Altonavas iela 6, Rīga, LV-1004, tālrunis/</w:t>
      </w:r>
      <w:proofErr w:type="spellStart"/>
      <w:r w:rsidRPr="284AD704">
        <w:rPr>
          <w:color w:val="000000" w:themeColor="text1"/>
          <w:sz w:val="22"/>
          <w:szCs w:val="22"/>
          <w:lang w:val="lv-LV"/>
        </w:rPr>
        <w:t>faks</w:t>
      </w:r>
      <w:proofErr w:type="spellEnd"/>
      <w:r w:rsidRPr="284AD704">
        <w:rPr>
          <w:color w:val="000000" w:themeColor="text1"/>
          <w:sz w:val="22"/>
          <w:szCs w:val="22"/>
          <w:lang w:val="lv-LV"/>
        </w:rPr>
        <w:t xml:space="preserve"> 67612354, e-pasts </w:t>
      </w:r>
      <w:hyperlink r:id="rId9" w:history="1">
        <w:r w:rsidRPr="284AD704">
          <w:rPr>
            <w:rStyle w:val="Hyperlink"/>
            <w:sz w:val="22"/>
            <w:szCs w:val="22"/>
            <w:lang w:val="lv-LV"/>
          </w:rPr>
          <w:t>pbjcaltona@riga.lv</w:t>
        </w:r>
      </w:hyperlink>
      <w:r w:rsidRPr="284AD704">
        <w:rPr>
          <w:color w:val="000000" w:themeColor="text1"/>
          <w:sz w:val="22"/>
          <w:szCs w:val="22"/>
          <w:lang w:val="lv-LV"/>
        </w:rPr>
        <w:t xml:space="preserve"> </w:t>
      </w:r>
    </w:p>
    <w:p w14:paraId="5A39BBE3" w14:textId="06F3C2F3" w:rsidR="003338B5" w:rsidRPr="00135702" w:rsidRDefault="00135702" w:rsidP="003338B5">
      <w:pPr>
        <w:jc w:val="center"/>
        <w:rPr>
          <w:color w:val="000000"/>
          <w:sz w:val="20"/>
          <w:szCs w:val="20"/>
          <w:lang w:val="lv-LV"/>
        </w:rPr>
      </w:pPr>
      <w:r>
        <w:rPr>
          <w:color w:val="000000"/>
          <w:sz w:val="20"/>
          <w:szCs w:val="20"/>
          <w:lang w:val="lv-LV"/>
        </w:rPr>
        <w:t xml:space="preserve"> </w:t>
      </w:r>
    </w:p>
    <w:p w14:paraId="245F12D5" w14:textId="77777777" w:rsidR="003338B5" w:rsidRPr="003338B5" w:rsidRDefault="003338B5" w:rsidP="003338B5">
      <w:pPr>
        <w:pStyle w:val="Heading1"/>
        <w:rPr>
          <w:color w:val="000000"/>
        </w:rPr>
      </w:pPr>
      <w:r w:rsidRPr="003338B5">
        <w:rPr>
          <w:color w:val="000000"/>
        </w:rPr>
        <w:t>NOLIKUMS</w:t>
      </w:r>
    </w:p>
    <w:p w14:paraId="41C8F396" w14:textId="77777777" w:rsidR="003338B5" w:rsidRPr="003338B5" w:rsidRDefault="003338B5" w:rsidP="003338B5">
      <w:pPr>
        <w:tabs>
          <w:tab w:val="left" w:pos="3960"/>
        </w:tabs>
        <w:jc w:val="center"/>
        <w:rPr>
          <w:color w:val="000000"/>
          <w:sz w:val="16"/>
          <w:szCs w:val="16"/>
          <w:lang w:val="lv-LV"/>
        </w:rPr>
      </w:pPr>
    </w:p>
    <w:p w14:paraId="3C94476F" w14:textId="77777777" w:rsidR="003338B5" w:rsidRPr="003338B5" w:rsidRDefault="003338B5" w:rsidP="003338B5">
      <w:pPr>
        <w:tabs>
          <w:tab w:val="left" w:pos="1440"/>
          <w:tab w:val="center" w:pos="4629"/>
        </w:tabs>
        <w:jc w:val="center"/>
        <w:rPr>
          <w:color w:val="000000"/>
          <w:sz w:val="26"/>
          <w:szCs w:val="26"/>
          <w:lang w:val="lv-LV"/>
        </w:rPr>
      </w:pPr>
      <w:r w:rsidRPr="003338B5">
        <w:rPr>
          <w:color w:val="000000"/>
          <w:sz w:val="26"/>
          <w:szCs w:val="26"/>
          <w:lang w:val="lv-LV"/>
        </w:rPr>
        <w:t>Rīgā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  <w:gridCol w:w="4860"/>
      </w:tblGrid>
      <w:tr w:rsidR="003338B5" w:rsidRPr="003661D8" w14:paraId="18138BA6" w14:textId="77777777" w:rsidTr="72CDE970">
        <w:tc>
          <w:tcPr>
            <w:tcW w:w="4608" w:type="dxa"/>
          </w:tcPr>
          <w:p w14:paraId="71B14C93" w14:textId="41A5069C" w:rsidR="003338B5" w:rsidRPr="003338B5" w:rsidRDefault="007E579A" w:rsidP="007F11E5">
            <w:pPr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202</w:t>
            </w:r>
            <w:r w:rsidR="00072199">
              <w:rPr>
                <w:color w:val="000000"/>
                <w:sz w:val="26"/>
                <w:szCs w:val="26"/>
                <w:lang w:val="lv-LV"/>
              </w:rPr>
              <w:t>2</w:t>
            </w:r>
            <w:r w:rsidR="003338B5" w:rsidRPr="003338B5">
              <w:rPr>
                <w:color w:val="000000"/>
                <w:sz w:val="26"/>
                <w:szCs w:val="26"/>
                <w:lang w:val="lv-LV"/>
              </w:rPr>
              <w:t xml:space="preserve">.gada </w:t>
            </w:r>
            <w:r w:rsidR="007B5AAB">
              <w:rPr>
                <w:color w:val="000000"/>
                <w:sz w:val="26"/>
                <w:szCs w:val="26"/>
                <w:lang w:val="lv-LV"/>
              </w:rPr>
              <w:t>21.martā</w:t>
            </w:r>
          </w:p>
        </w:tc>
        <w:tc>
          <w:tcPr>
            <w:tcW w:w="4860" w:type="dxa"/>
          </w:tcPr>
          <w:p w14:paraId="799A5F1E" w14:textId="2FB1D49C" w:rsidR="003338B5" w:rsidRPr="003338B5" w:rsidRDefault="003338B5" w:rsidP="007F11E5">
            <w:pPr>
              <w:jc w:val="right"/>
              <w:rPr>
                <w:color w:val="000000"/>
                <w:sz w:val="26"/>
                <w:szCs w:val="26"/>
                <w:lang w:val="lv-LV"/>
              </w:rPr>
            </w:pPr>
            <w:r w:rsidRPr="72CDE970">
              <w:rPr>
                <w:color w:val="000000" w:themeColor="text1"/>
                <w:sz w:val="26"/>
                <w:szCs w:val="26"/>
                <w:lang w:val="lv-LV"/>
              </w:rPr>
              <w:t>Nr.BJCP-2</w:t>
            </w:r>
            <w:r w:rsidR="0054367E">
              <w:rPr>
                <w:color w:val="000000" w:themeColor="text1"/>
                <w:sz w:val="26"/>
                <w:szCs w:val="26"/>
                <w:lang w:val="lv-LV"/>
              </w:rPr>
              <w:t>2</w:t>
            </w:r>
            <w:r w:rsidRPr="72CDE970">
              <w:rPr>
                <w:color w:val="000000" w:themeColor="text1"/>
                <w:sz w:val="26"/>
                <w:szCs w:val="26"/>
                <w:lang w:val="lv-LV"/>
              </w:rPr>
              <w:t>-</w:t>
            </w:r>
            <w:r w:rsidR="007B5AAB">
              <w:rPr>
                <w:color w:val="000000" w:themeColor="text1"/>
                <w:sz w:val="26"/>
                <w:szCs w:val="26"/>
                <w:lang w:val="lv-LV"/>
              </w:rPr>
              <w:t>4</w:t>
            </w:r>
            <w:r w:rsidRPr="72CDE970">
              <w:rPr>
                <w:color w:val="000000" w:themeColor="text1"/>
                <w:sz w:val="26"/>
                <w:szCs w:val="26"/>
                <w:lang w:val="lv-LV"/>
              </w:rPr>
              <w:t xml:space="preserve">-nos </w:t>
            </w:r>
          </w:p>
        </w:tc>
      </w:tr>
    </w:tbl>
    <w:p w14:paraId="72A3D3EC" w14:textId="77777777" w:rsidR="003338B5" w:rsidRDefault="003338B5" w:rsidP="003338B5">
      <w:pPr>
        <w:jc w:val="center"/>
        <w:rPr>
          <w:sz w:val="26"/>
          <w:szCs w:val="26"/>
          <w:lang w:val="lv-LV"/>
        </w:rPr>
      </w:pPr>
    </w:p>
    <w:p w14:paraId="0D0B940D" w14:textId="77777777" w:rsidR="003338B5" w:rsidRDefault="003338B5" w:rsidP="00A51779">
      <w:pPr>
        <w:suppressAutoHyphens/>
        <w:jc w:val="center"/>
        <w:rPr>
          <w:lang w:val="lv-LV" w:eastAsia="zh-CN"/>
        </w:rPr>
      </w:pPr>
    </w:p>
    <w:p w14:paraId="495B660E" w14:textId="559BAAF5" w:rsidR="00A51779" w:rsidRPr="00276F49" w:rsidRDefault="003A1A28" w:rsidP="00072251">
      <w:pPr>
        <w:suppressAutoHyphens/>
        <w:jc w:val="center"/>
        <w:rPr>
          <w:b/>
          <w:bCs/>
          <w:sz w:val="26"/>
          <w:szCs w:val="26"/>
          <w:lang w:val="lv-LV" w:eastAsia="zh-CN"/>
        </w:rPr>
      </w:pPr>
      <w:r w:rsidRPr="00276F49">
        <w:rPr>
          <w:b/>
          <w:sz w:val="26"/>
          <w:szCs w:val="26"/>
          <w:lang w:val="lv-LV" w:eastAsia="zh-CN"/>
        </w:rPr>
        <w:t>Rīgas pilsētas atklātais ģitārspēles</w:t>
      </w:r>
      <w:r w:rsidR="00072251" w:rsidRPr="00276F49">
        <w:rPr>
          <w:b/>
          <w:bCs/>
          <w:sz w:val="26"/>
          <w:szCs w:val="26"/>
          <w:lang w:val="lv-LV" w:eastAsia="zh-CN"/>
        </w:rPr>
        <w:t xml:space="preserve"> </w:t>
      </w:r>
      <w:r w:rsidRPr="00276F49">
        <w:rPr>
          <w:b/>
          <w:sz w:val="26"/>
          <w:szCs w:val="26"/>
          <w:lang w:val="lv-LV" w:eastAsia="zh-CN"/>
        </w:rPr>
        <w:t>ansambļu un solistu konkurs</w:t>
      </w:r>
      <w:r w:rsidR="00276F49">
        <w:rPr>
          <w:b/>
          <w:sz w:val="26"/>
          <w:szCs w:val="26"/>
          <w:lang w:val="lv-LV" w:eastAsia="zh-CN"/>
        </w:rPr>
        <w:t>a</w:t>
      </w:r>
    </w:p>
    <w:p w14:paraId="3961DD8B" w14:textId="3497CA50" w:rsidR="00276F49" w:rsidRPr="00276F49" w:rsidRDefault="00A51779" w:rsidP="00276F49">
      <w:pPr>
        <w:suppressAutoHyphens/>
        <w:jc w:val="center"/>
        <w:rPr>
          <w:b/>
          <w:sz w:val="26"/>
          <w:szCs w:val="26"/>
          <w:lang w:val="en-GB" w:eastAsia="zh-CN"/>
        </w:rPr>
      </w:pPr>
      <w:r w:rsidRPr="00276F49">
        <w:rPr>
          <w:b/>
          <w:bCs/>
          <w:sz w:val="26"/>
          <w:szCs w:val="26"/>
          <w:lang w:val="lv-LV" w:eastAsia="zh-CN"/>
        </w:rPr>
        <w:t>“ES UN MŪZIKA”</w:t>
      </w:r>
      <w:r w:rsidR="00276F49" w:rsidRPr="00276F49">
        <w:rPr>
          <w:b/>
          <w:sz w:val="26"/>
          <w:szCs w:val="26"/>
          <w:lang w:val="en-GB" w:eastAsia="zh-CN"/>
        </w:rPr>
        <w:t xml:space="preserve"> </w:t>
      </w:r>
      <w:r w:rsidR="00276F49">
        <w:rPr>
          <w:b/>
          <w:sz w:val="26"/>
          <w:szCs w:val="26"/>
          <w:lang w:val="en-GB" w:eastAsia="zh-CN"/>
        </w:rPr>
        <w:t xml:space="preserve"> </w:t>
      </w:r>
      <w:proofErr w:type="spellStart"/>
      <w:r w:rsidR="00276F49">
        <w:rPr>
          <w:b/>
          <w:sz w:val="26"/>
          <w:szCs w:val="26"/>
          <w:lang w:val="en-GB" w:eastAsia="zh-CN"/>
        </w:rPr>
        <w:t>nolikums</w:t>
      </w:r>
      <w:proofErr w:type="spellEnd"/>
    </w:p>
    <w:p w14:paraId="5260279E" w14:textId="77777777" w:rsidR="00A51779" w:rsidRPr="00276F49" w:rsidRDefault="00A51779" w:rsidP="72CDE970">
      <w:pPr>
        <w:suppressAutoHyphens/>
        <w:jc w:val="center"/>
        <w:rPr>
          <w:b/>
          <w:sz w:val="26"/>
          <w:szCs w:val="26"/>
          <w:lang w:val="lv-LV" w:eastAsia="zh-CN"/>
        </w:rPr>
      </w:pPr>
    </w:p>
    <w:p w14:paraId="60061E4C" w14:textId="77777777" w:rsidR="00F236A9" w:rsidRPr="00765EDD" w:rsidRDefault="00F236A9" w:rsidP="00276F49">
      <w:pPr>
        <w:rPr>
          <w:sz w:val="26"/>
          <w:szCs w:val="26"/>
          <w:lang w:val="lv-LV"/>
        </w:rPr>
      </w:pPr>
    </w:p>
    <w:p w14:paraId="627A6909" w14:textId="77777777" w:rsidR="00BC5A33" w:rsidRPr="00765EDD" w:rsidRDefault="00666A75" w:rsidP="00666A75">
      <w:pPr>
        <w:numPr>
          <w:ilvl w:val="0"/>
          <w:numId w:val="14"/>
        </w:numPr>
        <w:jc w:val="center"/>
        <w:rPr>
          <w:b/>
          <w:bCs/>
          <w:sz w:val="26"/>
          <w:szCs w:val="26"/>
          <w:lang w:val="lv-LV"/>
        </w:rPr>
      </w:pPr>
      <w:r w:rsidRPr="00765EDD">
        <w:rPr>
          <w:b/>
          <w:bCs/>
          <w:sz w:val="26"/>
          <w:szCs w:val="26"/>
          <w:lang w:val="lv-LV"/>
        </w:rPr>
        <w:t>Vispārīgie jautājumi</w:t>
      </w:r>
    </w:p>
    <w:p w14:paraId="44EAFD9C" w14:textId="77777777" w:rsidR="00666A75" w:rsidRPr="00765EDD" w:rsidRDefault="00666A75" w:rsidP="005B5A78">
      <w:pPr>
        <w:rPr>
          <w:sz w:val="26"/>
          <w:szCs w:val="26"/>
          <w:lang w:val="lv-LV"/>
        </w:rPr>
      </w:pPr>
    </w:p>
    <w:p w14:paraId="57F2203A" w14:textId="2BDB8066" w:rsidR="00C243D3" w:rsidRPr="00765EDD" w:rsidRDefault="00F623DC" w:rsidP="00276F49">
      <w:pPr>
        <w:suppressAutoHyphens/>
        <w:jc w:val="both"/>
        <w:rPr>
          <w:b/>
          <w:bCs/>
          <w:sz w:val="26"/>
          <w:szCs w:val="26"/>
          <w:lang w:val="lv-LV" w:eastAsia="zh-CN"/>
        </w:rPr>
      </w:pPr>
      <w:r w:rsidRPr="284AD704">
        <w:rPr>
          <w:sz w:val="26"/>
          <w:szCs w:val="26"/>
          <w:lang w:val="lv-LV"/>
        </w:rPr>
        <w:t xml:space="preserve">1. Šis nolikums nosaka kārtību, kādā norisinās </w:t>
      </w:r>
      <w:r w:rsidR="00C25F59" w:rsidRPr="284AD704">
        <w:rPr>
          <w:sz w:val="26"/>
          <w:szCs w:val="26"/>
          <w:lang w:val="lv-LV" w:eastAsia="zh-CN"/>
        </w:rPr>
        <w:t xml:space="preserve">Rīgas </w:t>
      </w:r>
      <w:r w:rsidR="32A333BD" w:rsidRPr="284AD704">
        <w:rPr>
          <w:sz w:val="26"/>
          <w:szCs w:val="26"/>
          <w:lang w:val="lv-LV" w:eastAsia="zh-CN"/>
        </w:rPr>
        <w:t xml:space="preserve">pilsētas </w:t>
      </w:r>
      <w:r w:rsidR="00C25F59" w:rsidRPr="284AD704">
        <w:rPr>
          <w:sz w:val="26"/>
          <w:szCs w:val="26"/>
          <w:lang w:val="lv-LV" w:eastAsia="zh-CN"/>
        </w:rPr>
        <w:t>atklātais</w:t>
      </w:r>
      <w:r w:rsidR="00765EDD" w:rsidRPr="284AD704">
        <w:rPr>
          <w:sz w:val="26"/>
          <w:szCs w:val="26"/>
          <w:lang w:val="lv-LV" w:eastAsia="zh-CN"/>
        </w:rPr>
        <w:t xml:space="preserve"> ģitārspēles ansambļu un solistu konkurss</w:t>
      </w:r>
      <w:r w:rsidR="00765EDD" w:rsidRPr="284AD704">
        <w:rPr>
          <w:b/>
          <w:bCs/>
          <w:sz w:val="26"/>
          <w:szCs w:val="26"/>
          <w:lang w:val="lv-LV" w:eastAsia="zh-CN"/>
        </w:rPr>
        <w:t xml:space="preserve"> </w:t>
      </w:r>
      <w:r w:rsidR="00765EDD" w:rsidRPr="284AD704">
        <w:rPr>
          <w:sz w:val="26"/>
          <w:szCs w:val="26"/>
          <w:lang w:val="lv-LV" w:eastAsia="zh-CN"/>
        </w:rPr>
        <w:t xml:space="preserve">“Es un mūzika” </w:t>
      </w:r>
      <w:r w:rsidR="00765EDD" w:rsidRPr="284AD704">
        <w:rPr>
          <w:sz w:val="26"/>
          <w:szCs w:val="26"/>
          <w:lang w:val="lv-LV"/>
        </w:rPr>
        <w:t>(turpmāk</w:t>
      </w:r>
      <w:r w:rsidR="00C3462C">
        <w:rPr>
          <w:sz w:val="26"/>
          <w:szCs w:val="26"/>
          <w:lang w:val="lv-LV"/>
        </w:rPr>
        <w:t xml:space="preserve"> </w:t>
      </w:r>
      <w:r w:rsidR="003A1A28">
        <w:rPr>
          <w:sz w:val="26"/>
          <w:szCs w:val="26"/>
          <w:lang w:val="lv-LV"/>
        </w:rPr>
        <w:t xml:space="preserve">– </w:t>
      </w:r>
      <w:r w:rsidR="00765EDD" w:rsidRPr="284AD704">
        <w:rPr>
          <w:sz w:val="26"/>
          <w:szCs w:val="26"/>
          <w:lang w:val="lv-LV"/>
        </w:rPr>
        <w:t>konkurss).</w:t>
      </w:r>
    </w:p>
    <w:p w14:paraId="4B94D5A5" w14:textId="77777777" w:rsidR="00C243D3" w:rsidRPr="00765EDD" w:rsidRDefault="00C243D3" w:rsidP="00276F49">
      <w:pPr>
        <w:tabs>
          <w:tab w:val="left" w:pos="993"/>
          <w:tab w:val="left" w:pos="1260"/>
        </w:tabs>
        <w:jc w:val="both"/>
        <w:rPr>
          <w:sz w:val="26"/>
          <w:szCs w:val="26"/>
          <w:lang w:val="lv-LV"/>
        </w:rPr>
      </w:pPr>
    </w:p>
    <w:p w14:paraId="4F82236E" w14:textId="75D8FA69" w:rsidR="0075326C" w:rsidRDefault="00F623DC" w:rsidP="00276F49">
      <w:pPr>
        <w:jc w:val="both"/>
        <w:rPr>
          <w:sz w:val="26"/>
          <w:szCs w:val="26"/>
          <w:lang w:val="lv-LV"/>
        </w:rPr>
      </w:pPr>
      <w:r w:rsidRPr="284AD704">
        <w:rPr>
          <w:sz w:val="26"/>
          <w:szCs w:val="26"/>
          <w:lang w:val="lv-LV"/>
        </w:rPr>
        <w:t xml:space="preserve">2. </w:t>
      </w:r>
      <w:r w:rsidR="2156174B" w:rsidRPr="284AD704">
        <w:rPr>
          <w:sz w:val="26"/>
          <w:szCs w:val="26"/>
          <w:lang w:val="lv-LV"/>
        </w:rPr>
        <w:t>Konkursa</w:t>
      </w:r>
      <w:r w:rsidRPr="284AD704">
        <w:rPr>
          <w:sz w:val="26"/>
          <w:szCs w:val="26"/>
          <w:lang w:val="lv-LV"/>
        </w:rPr>
        <w:t xml:space="preserve"> mērķi</w:t>
      </w:r>
      <w:r w:rsidR="485E6454" w:rsidRPr="284AD704">
        <w:rPr>
          <w:sz w:val="26"/>
          <w:szCs w:val="26"/>
          <w:lang w:val="lv-LV"/>
        </w:rPr>
        <w:t>s</w:t>
      </w:r>
      <w:r w:rsidRPr="284AD704">
        <w:rPr>
          <w:sz w:val="26"/>
          <w:szCs w:val="26"/>
          <w:lang w:val="lv-LV"/>
        </w:rPr>
        <w:t>:</w:t>
      </w:r>
    </w:p>
    <w:p w14:paraId="13249DFE" w14:textId="313D76CB" w:rsidR="60BC7EDB" w:rsidRPr="00072199" w:rsidRDefault="60BC7EDB" w:rsidP="00276F49">
      <w:pPr>
        <w:ind w:left="567"/>
        <w:jc w:val="both"/>
        <w:rPr>
          <w:lang w:val="lv-LV"/>
        </w:rPr>
      </w:pPr>
      <w:r w:rsidRPr="00072199">
        <w:rPr>
          <w:sz w:val="26"/>
          <w:szCs w:val="26"/>
          <w:lang w:val="lv-LV"/>
        </w:rPr>
        <w:t>2.1</w:t>
      </w:r>
      <w:r w:rsidR="54963EFC" w:rsidRPr="00072199">
        <w:rPr>
          <w:sz w:val="26"/>
          <w:szCs w:val="26"/>
          <w:lang w:val="lv-LV"/>
        </w:rPr>
        <w:t xml:space="preserve">. </w:t>
      </w:r>
      <w:r w:rsidR="70194C04" w:rsidRPr="00072199">
        <w:rPr>
          <w:sz w:val="26"/>
          <w:szCs w:val="26"/>
          <w:lang w:val="lv-LV"/>
        </w:rPr>
        <w:t>atbalstīt audzēkņu nepieciešamību izteikt un apliecināt sevi ģitārspēlē;</w:t>
      </w:r>
    </w:p>
    <w:p w14:paraId="5D3AA5E0" w14:textId="67A13C2A" w:rsidR="0F37B79F" w:rsidRDefault="0F37B79F" w:rsidP="00276F49">
      <w:pPr>
        <w:ind w:left="567"/>
        <w:jc w:val="both"/>
        <w:rPr>
          <w:sz w:val="26"/>
          <w:szCs w:val="26"/>
          <w:lang w:val="lv-LV"/>
        </w:rPr>
      </w:pPr>
      <w:r w:rsidRPr="00072199">
        <w:rPr>
          <w:sz w:val="26"/>
          <w:szCs w:val="26"/>
          <w:lang w:val="lv-LV"/>
        </w:rPr>
        <w:t>2.2.</w:t>
      </w:r>
      <w:r w:rsidR="1BB2403A" w:rsidRPr="00072199">
        <w:rPr>
          <w:sz w:val="26"/>
          <w:szCs w:val="26"/>
          <w:lang w:val="lv-LV"/>
        </w:rPr>
        <w:t xml:space="preserve"> </w:t>
      </w:r>
      <w:r w:rsidR="0BB30C48" w:rsidRPr="00072199">
        <w:rPr>
          <w:sz w:val="26"/>
          <w:szCs w:val="26"/>
          <w:lang w:val="lv-LV"/>
        </w:rPr>
        <w:t>veicināt</w:t>
      </w:r>
      <w:r w:rsidR="287E300E" w:rsidRPr="00072199">
        <w:rPr>
          <w:sz w:val="26"/>
          <w:szCs w:val="26"/>
          <w:lang w:val="lv-LV"/>
        </w:rPr>
        <w:t xml:space="preserve"> ģ</w:t>
      </w:r>
      <w:r w:rsidR="4528460F" w:rsidRPr="00072199">
        <w:rPr>
          <w:sz w:val="26"/>
          <w:szCs w:val="26"/>
          <w:lang w:val="lv-LV"/>
        </w:rPr>
        <w:t>i</w:t>
      </w:r>
      <w:r w:rsidR="287E300E" w:rsidRPr="00072199">
        <w:rPr>
          <w:sz w:val="26"/>
          <w:szCs w:val="26"/>
          <w:lang w:val="lv-LV"/>
        </w:rPr>
        <w:t>tārspēles studiju audzēkņu skatuvisko pieredzi</w:t>
      </w:r>
      <w:r w:rsidR="00131850">
        <w:rPr>
          <w:sz w:val="26"/>
          <w:szCs w:val="26"/>
          <w:lang w:val="lv-LV"/>
        </w:rPr>
        <w:t>;</w:t>
      </w:r>
    </w:p>
    <w:p w14:paraId="2F8E0973" w14:textId="79B36C4B" w:rsidR="00131850" w:rsidRPr="00072199" w:rsidRDefault="00131850" w:rsidP="00276F49">
      <w:pPr>
        <w:ind w:left="56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2.3</w:t>
      </w:r>
      <w:r w:rsidR="00BF12F6">
        <w:rPr>
          <w:sz w:val="26"/>
          <w:szCs w:val="26"/>
          <w:lang w:val="lv-LV"/>
        </w:rPr>
        <w:t>.</w:t>
      </w:r>
      <w:r>
        <w:rPr>
          <w:sz w:val="26"/>
          <w:szCs w:val="26"/>
          <w:lang w:val="lv-LV"/>
        </w:rPr>
        <w:t xml:space="preserve"> veicināt sadraudzību un savstarpējās pieredzes apmaiņu starp kolektīviem.</w:t>
      </w:r>
    </w:p>
    <w:p w14:paraId="7A2BC2AC" w14:textId="652CF251" w:rsidR="284AD704" w:rsidRPr="00072199" w:rsidRDefault="284AD704" w:rsidP="00276F49">
      <w:pPr>
        <w:ind w:left="720"/>
        <w:jc w:val="both"/>
        <w:rPr>
          <w:sz w:val="26"/>
          <w:szCs w:val="26"/>
          <w:lang w:val="lv-LV"/>
        </w:rPr>
      </w:pPr>
    </w:p>
    <w:p w14:paraId="14D55502" w14:textId="70A1FF27" w:rsidR="06063778" w:rsidRPr="00072199" w:rsidRDefault="003A1A28" w:rsidP="00276F49">
      <w:pPr>
        <w:jc w:val="both"/>
        <w:rPr>
          <w:color w:val="000000" w:themeColor="text1"/>
          <w:sz w:val="26"/>
          <w:szCs w:val="26"/>
          <w:lang w:val="lv-LV" w:eastAsia="zh-CN"/>
        </w:rPr>
      </w:pPr>
      <w:r>
        <w:rPr>
          <w:sz w:val="26"/>
          <w:szCs w:val="26"/>
          <w:lang w:val="lv-LV"/>
        </w:rPr>
        <w:t xml:space="preserve">3. </w:t>
      </w:r>
      <w:r w:rsidR="06063778" w:rsidRPr="284AD704">
        <w:rPr>
          <w:sz w:val="26"/>
          <w:szCs w:val="26"/>
          <w:lang w:val="lv-LV"/>
        </w:rPr>
        <w:t>Konkursa</w:t>
      </w:r>
      <w:r w:rsidR="1D283034" w:rsidRPr="284AD704">
        <w:rPr>
          <w:sz w:val="26"/>
          <w:szCs w:val="26"/>
          <w:lang w:val="lv-LV"/>
        </w:rPr>
        <w:t xml:space="preserve">  uzdevumi: </w:t>
      </w:r>
    </w:p>
    <w:p w14:paraId="5E198121" w14:textId="7EA777FF" w:rsidR="0075326C" w:rsidRPr="00765EDD" w:rsidRDefault="34B8F19A" w:rsidP="00276F49">
      <w:pPr>
        <w:ind w:left="567"/>
        <w:jc w:val="both"/>
        <w:rPr>
          <w:color w:val="000000" w:themeColor="text1"/>
          <w:sz w:val="26"/>
          <w:szCs w:val="26"/>
          <w:lang w:val="lv-LV" w:eastAsia="zh-CN"/>
        </w:rPr>
      </w:pPr>
      <w:r w:rsidRPr="284AD704">
        <w:rPr>
          <w:sz w:val="26"/>
          <w:szCs w:val="26"/>
          <w:lang w:val="lv-LV" w:eastAsia="zh-CN"/>
        </w:rPr>
        <w:t>3.</w:t>
      </w:r>
      <w:r w:rsidR="3621E56E" w:rsidRPr="284AD704">
        <w:rPr>
          <w:sz w:val="26"/>
          <w:szCs w:val="26"/>
          <w:lang w:val="lv-LV" w:eastAsia="zh-CN"/>
        </w:rPr>
        <w:t>1</w:t>
      </w:r>
      <w:r w:rsidR="66B273FC" w:rsidRPr="284AD704">
        <w:rPr>
          <w:sz w:val="26"/>
          <w:szCs w:val="26"/>
          <w:lang w:val="lv-LV" w:eastAsia="zh-CN"/>
        </w:rPr>
        <w:t>.</w:t>
      </w:r>
      <w:r w:rsidR="00BF12F6">
        <w:rPr>
          <w:sz w:val="26"/>
          <w:szCs w:val="26"/>
          <w:lang w:val="lv-LV" w:eastAsia="zh-CN"/>
        </w:rPr>
        <w:t xml:space="preserve"> </w:t>
      </w:r>
      <w:r w:rsidR="7912CD36" w:rsidRPr="284AD704">
        <w:rPr>
          <w:sz w:val="26"/>
          <w:szCs w:val="26"/>
          <w:lang w:val="lv-LV" w:eastAsia="zh-CN"/>
        </w:rPr>
        <w:t>a</w:t>
      </w:r>
      <w:r w:rsidR="69F0EC2D" w:rsidRPr="284AD704">
        <w:rPr>
          <w:sz w:val="26"/>
          <w:szCs w:val="26"/>
          <w:lang w:val="lv-LV" w:eastAsia="zh-CN"/>
        </w:rPr>
        <w:t xml:space="preserve">pzināt </w:t>
      </w:r>
      <w:r w:rsidR="69F0EC2D" w:rsidRPr="284AD704">
        <w:rPr>
          <w:color w:val="000000" w:themeColor="text1"/>
          <w:sz w:val="26"/>
          <w:szCs w:val="26"/>
          <w:lang w:val="lv-LV" w:eastAsia="zh-CN"/>
        </w:rPr>
        <w:t>interešu izglītības un vispārizglītojošo iestāžu ģitārspēles kolektīvu un solistu radošo darbību un veicināt to izaugsmes iesp</w:t>
      </w:r>
      <w:r w:rsidR="353D23BC" w:rsidRPr="284AD704">
        <w:rPr>
          <w:color w:val="000000" w:themeColor="text1"/>
          <w:sz w:val="26"/>
          <w:szCs w:val="26"/>
          <w:lang w:val="lv-LV" w:eastAsia="zh-CN"/>
        </w:rPr>
        <w:t>ējas;</w:t>
      </w:r>
    </w:p>
    <w:p w14:paraId="7BA9F6EE" w14:textId="6947B2E9" w:rsidR="0075326C" w:rsidRPr="00765EDD" w:rsidRDefault="058935B4" w:rsidP="00276F49">
      <w:pPr>
        <w:ind w:left="567"/>
        <w:jc w:val="both"/>
        <w:rPr>
          <w:sz w:val="26"/>
          <w:szCs w:val="26"/>
          <w:lang w:val="de-DE"/>
        </w:rPr>
      </w:pPr>
      <w:r w:rsidRPr="284AD704">
        <w:rPr>
          <w:sz w:val="26"/>
          <w:szCs w:val="26"/>
          <w:lang w:val="lv-LV"/>
        </w:rPr>
        <w:t>3.</w:t>
      </w:r>
      <w:r w:rsidR="15AB85A5" w:rsidRPr="284AD704">
        <w:rPr>
          <w:sz w:val="26"/>
          <w:szCs w:val="26"/>
          <w:lang w:val="lv-LV"/>
        </w:rPr>
        <w:t>2</w:t>
      </w:r>
      <w:r w:rsidR="37144123" w:rsidRPr="284AD704">
        <w:rPr>
          <w:sz w:val="26"/>
          <w:szCs w:val="26"/>
          <w:lang w:val="lv-LV"/>
        </w:rPr>
        <w:t>.</w:t>
      </w:r>
      <w:r w:rsidR="00BF12F6">
        <w:rPr>
          <w:sz w:val="26"/>
          <w:szCs w:val="26"/>
          <w:lang w:val="lv-LV"/>
        </w:rPr>
        <w:t xml:space="preserve"> </w:t>
      </w:r>
      <w:r w:rsidR="64609DBE" w:rsidRPr="284AD704">
        <w:rPr>
          <w:sz w:val="26"/>
          <w:szCs w:val="26"/>
          <w:lang w:val="lv-LV"/>
        </w:rPr>
        <w:t>izvērtēt</w:t>
      </w:r>
      <w:r w:rsidR="0075326C" w:rsidRPr="284AD704">
        <w:rPr>
          <w:sz w:val="26"/>
          <w:szCs w:val="26"/>
          <w:lang w:val="de-DE"/>
        </w:rPr>
        <w:t xml:space="preserve"> izglītības iestāžu  ģitārspēles akustisko vokāli</w:t>
      </w:r>
      <w:r w:rsidR="26ACBC23" w:rsidRPr="284AD704">
        <w:rPr>
          <w:sz w:val="26"/>
          <w:szCs w:val="26"/>
          <w:lang w:val="de-DE"/>
        </w:rPr>
        <w:t xml:space="preserve"> </w:t>
      </w:r>
      <w:r w:rsidR="0075326C" w:rsidRPr="284AD704">
        <w:rPr>
          <w:sz w:val="26"/>
          <w:szCs w:val="26"/>
          <w:lang w:val="de-DE"/>
        </w:rPr>
        <w:t>instrumentālo ansambļu, instrumentālo ansambļu kolektīvu</w:t>
      </w:r>
      <w:r w:rsidR="60FA5488" w:rsidRPr="284AD704">
        <w:rPr>
          <w:sz w:val="26"/>
          <w:szCs w:val="26"/>
          <w:lang w:val="de-DE"/>
        </w:rPr>
        <w:t xml:space="preserve"> un solistu</w:t>
      </w:r>
      <w:r w:rsidR="192AC7E9" w:rsidRPr="284AD704">
        <w:rPr>
          <w:sz w:val="26"/>
          <w:szCs w:val="26"/>
          <w:lang w:val="de-DE"/>
        </w:rPr>
        <w:t xml:space="preserve"> sniegumu</w:t>
      </w:r>
      <w:r w:rsidR="16443DC2" w:rsidRPr="284AD704">
        <w:rPr>
          <w:sz w:val="26"/>
          <w:szCs w:val="26"/>
          <w:lang w:val="de-DE"/>
        </w:rPr>
        <w:t>;</w:t>
      </w:r>
    </w:p>
    <w:p w14:paraId="42A87DD4" w14:textId="35326489" w:rsidR="0075326C" w:rsidRPr="00765EDD" w:rsidRDefault="53EDA6E0" w:rsidP="00276F49">
      <w:pPr>
        <w:ind w:left="567"/>
        <w:jc w:val="both"/>
        <w:rPr>
          <w:sz w:val="26"/>
          <w:szCs w:val="26"/>
          <w:lang w:val="de-DE"/>
        </w:rPr>
      </w:pPr>
      <w:r w:rsidRPr="284AD704">
        <w:rPr>
          <w:sz w:val="26"/>
          <w:szCs w:val="26"/>
          <w:lang w:val="de-DE"/>
        </w:rPr>
        <w:t>3.</w:t>
      </w:r>
      <w:r w:rsidR="51FFCD84" w:rsidRPr="284AD704">
        <w:rPr>
          <w:sz w:val="26"/>
          <w:szCs w:val="26"/>
          <w:lang w:val="de-DE"/>
        </w:rPr>
        <w:t>3</w:t>
      </w:r>
      <w:r w:rsidR="267F7A7D" w:rsidRPr="284AD704">
        <w:rPr>
          <w:sz w:val="26"/>
          <w:szCs w:val="26"/>
          <w:lang w:val="de-DE"/>
        </w:rPr>
        <w:t>.</w:t>
      </w:r>
      <w:r w:rsidR="00BF12F6">
        <w:rPr>
          <w:sz w:val="26"/>
          <w:szCs w:val="26"/>
          <w:lang w:val="de-DE"/>
        </w:rPr>
        <w:t xml:space="preserve"> </w:t>
      </w:r>
      <w:r w:rsidR="192AC7E9" w:rsidRPr="284AD704">
        <w:rPr>
          <w:sz w:val="26"/>
          <w:szCs w:val="26"/>
          <w:lang w:val="de-DE"/>
        </w:rPr>
        <w:t>sniegt</w:t>
      </w:r>
      <w:r w:rsidR="0075326C" w:rsidRPr="284AD704">
        <w:rPr>
          <w:sz w:val="26"/>
          <w:szCs w:val="26"/>
          <w:lang w:val="de-DE"/>
        </w:rPr>
        <w:t xml:space="preserve"> rekomendācijas kolektīvu mākslinieciskajai attīstībai.</w:t>
      </w:r>
    </w:p>
    <w:p w14:paraId="3656B9AB" w14:textId="77777777" w:rsidR="001A10EE" w:rsidRPr="00765EDD" w:rsidRDefault="001A10EE" w:rsidP="005B5A78">
      <w:pPr>
        <w:rPr>
          <w:b/>
          <w:sz w:val="26"/>
          <w:szCs w:val="26"/>
          <w:lang w:val="de-DE"/>
        </w:rPr>
      </w:pPr>
    </w:p>
    <w:p w14:paraId="26BF881E" w14:textId="11C6820B" w:rsidR="00D020C7" w:rsidRPr="00765EDD" w:rsidRDefault="00D020C7" w:rsidP="00276F49">
      <w:pPr>
        <w:jc w:val="both"/>
        <w:rPr>
          <w:sz w:val="26"/>
          <w:szCs w:val="26"/>
          <w:lang w:val="lv-LV"/>
        </w:rPr>
      </w:pPr>
      <w:r w:rsidRPr="00765EDD">
        <w:rPr>
          <w:sz w:val="26"/>
          <w:szCs w:val="26"/>
          <w:lang w:val="lv-LV"/>
        </w:rPr>
        <w:t xml:space="preserve">4. </w:t>
      </w:r>
      <w:r w:rsidR="00A51779" w:rsidRPr="00765EDD">
        <w:rPr>
          <w:sz w:val="26"/>
          <w:szCs w:val="26"/>
          <w:lang w:val="lv-LV"/>
        </w:rPr>
        <w:t>Konkursu</w:t>
      </w:r>
      <w:r w:rsidRPr="00765EDD">
        <w:rPr>
          <w:sz w:val="26"/>
          <w:szCs w:val="26"/>
          <w:lang w:val="lv-LV"/>
        </w:rPr>
        <w:t xml:space="preserve"> rīko </w:t>
      </w:r>
      <w:r w:rsidR="002E692A" w:rsidRPr="00765EDD">
        <w:rPr>
          <w:sz w:val="26"/>
          <w:szCs w:val="26"/>
          <w:lang w:val="lv-LV"/>
        </w:rPr>
        <w:t xml:space="preserve">Pārdaugavas </w:t>
      </w:r>
      <w:r w:rsidR="00765EDD">
        <w:rPr>
          <w:sz w:val="26"/>
          <w:szCs w:val="26"/>
          <w:lang w:val="lv-LV"/>
        </w:rPr>
        <w:t>b</w:t>
      </w:r>
      <w:r w:rsidR="00A51779" w:rsidRPr="00765EDD">
        <w:rPr>
          <w:sz w:val="26"/>
          <w:szCs w:val="26"/>
          <w:lang w:val="lv-LV"/>
        </w:rPr>
        <w:t>ērnu un</w:t>
      </w:r>
      <w:r w:rsidR="002E692A" w:rsidRPr="00765EDD">
        <w:rPr>
          <w:sz w:val="26"/>
          <w:szCs w:val="26"/>
          <w:lang w:val="lv-LV"/>
        </w:rPr>
        <w:t xml:space="preserve"> jauniešu centrs ”Altona</w:t>
      </w:r>
      <w:r w:rsidR="00A51779" w:rsidRPr="00765EDD">
        <w:rPr>
          <w:sz w:val="26"/>
          <w:szCs w:val="26"/>
          <w:lang w:val="lv-LV"/>
        </w:rPr>
        <w:t>”</w:t>
      </w:r>
      <w:r w:rsidR="0075326C" w:rsidRPr="00765EDD">
        <w:rPr>
          <w:sz w:val="26"/>
          <w:szCs w:val="26"/>
          <w:lang w:val="lv-LV"/>
        </w:rPr>
        <w:t xml:space="preserve"> </w:t>
      </w:r>
      <w:r w:rsidR="00765EDD">
        <w:rPr>
          <w:sz w:val="26"/>
          <w:szCs w:val="26"/>
          <w:lang w:val="lv-LV"/>
        </w:rPr>
        <w:t xml:space="preserve">(turpmāk PBJC „Altona”) </w:t>
      </w:r>
      <w:r w:rsidR="00A51779" w:rsidRPr="00765EDD">
        <w:rPr>
          <w:sz w:val="26"/>
          <w:szCs w:val="26"/>
          <w:lang w:val="lv-LV"/>
        </w:rPr>
        <w:t>s</w:t>
      </w:r>
      <w:r w:rsidRPr="00765EDD">
        <w:rPr>
          <w:sz w:val="26"/>
          <w:szCs w:val="26"/>
          <w:lang w:val="lv-LV"/>
        </w:rPr>
        <w:t xml:space="preserve">adarbībā ar </w:t>
      </w:r>
      <w:r w:rsidR="00E90854" w:rsidRPr="00765EDD">
        <w:rPr>
          <w:sz w:val="26"/>
          <w:szCs w:val="26"/>
          <w:lang w:val="lv-LV"/>
        </w:rPr>
        <w:t>Rīgas domes Izglītības, kultūras un sporta departamenta Sporta un jaunatnes pārvaldi (turpmāk – Pārvalde).</w:t>
      </w:r>
    </w:p>
    <w:p w14:paraId="45FB0818" w14:textId="77777777" w:rsidR="009838F2" w:rsidRPr="00765EDD" w:rsidRDefault="009838F2" w:rsidP="00276F49">
      <w:pPr>
        <w:ind w:firstLine="720"/>
        <w:jc w:val="both"/>
        <w:rPr>
          <w:sz w:val="26"/>
          <w:szCs w:val="26"/>
          <w:lang w:val="lv-LV"/>
        </w:rPr>
      </w:pPr>
    </w:p>
    <w:p w14:paraId="632B2EB0" w14:textId="48FCF8A4" w:rsidR="009838F2" w:rsidRPr="00765EDD" w:rsidRDefault="1BA5A92F" w:rsidP="00276F49">
      <w:pPr>
        <w:tabs>
          <w:tab w:val="left" w:pos="993"/>
        </w:tabs>
        <w:jc w:val="both"/>
        <w:rPr>
          <w:sz w:val="26"/>
          <w:szCs w:val="26"/>
          <w:lang w:val="lv-LV"/>
        </w:rPr>
      </w:pPr>
      <w:r w:rsidRPr="284AD704">
        <w:rPr>
          <w:sz w:val="26"/>
          <w:szCs w:val="26"/>
          <w:lang w:val="lv-LV"/>
        </w:rPr>
        <w:t>5.</w:t>
      </w:r>
      <w:r w:rsidR="65C72386" w:rsidRPr="284AD704">
        <w:rPr>
          <w:sz w:val="26"/>
          <w:szCs w:val="26"/>
          <w:lang w:val="lv-LV"/>
        </w:rPr>
        <w:t xml:space="preserve"> </w:t>
      </w:r>
      <w:r w:rsidR="37712AAA" w:rsidRPr="284AD704">
        <w:rPr>
          <w:sz w:val="26"/>
          <w:szCs w:val="26"/>
          <w:lang w:val="lv-LV"/>
        </w:rPr>
        <w:t>PBJC „</w:t>
      </w:r>
      <w:proofErr w:type="spellStart"/>
      <w:r w:rsidR="37712AAA" w:rsidRPr="284AD704">
        <w:rPr>
          <w:sz w:val="26"/>
          <w:szCs w:val="26"/>
          <w:lang w:val="lv-LV"/>
        </w:rPr>
        <w:t>Altona</w:t>
      </w:r>
      <w:proofErr w:type="spellEnd"/>
      <w:r w:rsidR="37712AAA" w:rsidRPr="284AD704">
        <w:rPr>
          <w:sz w:val="26"/>
          <w:szCs w:val="26"/>
          <w:lang w:val="lv-LV"/>
        </w:rPr>
        <w:t>”</w:t>
      </w:r>
      <w:r w:rsidR="701A828E" w:rsidRPr="284AD704">
        <w:rPr>
          <w:sz w:val="26"/>
          <w:szCs w:val="26"/>
          <w:lang w:val="lv-LV"/>
        </w:rPr>
        <w:t xml:space="preserve"> </w:t>
      </w:r>
      <w:r w:rsidR="00C3462C" w:rsidRPr="0054367E">
        <w:rPr>
          <w:sz w:val="26"/>
          <w:szCs w:val="26"/>
          <w:lang w:val="lv-LV"/>
        </w:rPr>
        <w:t>nodrošina un ievēro: Ministru kabineta 2009. gada 24. novembra noteikumos Nr.1338 “Kārtība, kādā nodrošināma izglītojamo drošība izglītības iestādēs un to organizētajos pasākumos” noteiktās prasības</w:t>
      </w:r>
      <w:r w:rsidR="00C3462C">
        <w:rPr>
          <w:sz w:val="26"/>
          <w:szCs w:val="26"/>
          <w:lang w:val="lv-LV"/>
        </w:rPr>
        <w:t>.</w:t>
      </w:r>
    </w:p>
    <w:p w14:paraId="1A7569F2" w14:textId="78717FC4" w:rsidR="72CDE970" w:rsidRDefault="72CDE970" w:rsidP="00276F49">
      <w:pPr>
        <w:tabs>
          <w:tab w:val="left" w:pos="993"/>
        </w:tabs>
        <w:jc w:val="both"/>
        <w:rPr>
          <w:sz w:val="26"/>
          <w:szCs w:val="26"/>
          <w:lang w:val="lv-LV"/>
        </w:rPr>
      </w:pPr>
    </w:p>
    <w:p w14:paraId="34FBC4CC" w14:textId="68432A2A" w:rsidR="72CDE970" w:rsidRPr="00276F49" w:rsidRDefault="00C3462C" w:rsidP="00276F49">
      <w:pPr>
        <w:pStyle w:val="ListParagraph"/>
        <w:numPr>
          <w:ilvl w:val="0"/>
          <w:numId w:val="22"/>
        </w:numPr>
        <w:ind w:left="284"/>
        <w:jc w:val="both"/>
        <w:rPr>
          <w:color w:val="000000" w:themeColor="text1"/>
          <w:sz w:val="26"/>
          <w:szCs w:val="26"/>
          <w:lang w:val="lv-LV"/>
        </w:rPr>
      </w:pPr>
      <w:r w:rsidRPr="284AD704">
        <w:rPr>
          <w:sz w:val="26"/>
          <w:szCs w:val="26"/>
          <w:lang w:val="lv-LV"/>
        </w:rPr>
        <w:t>PBJC „</w:t>
      </w:r>
      <w:proofErr w:type="spellStart"/>
      <w:r w:rsidRPr="284AD704">
        <w:rPr>
          <w:sz w:val="26"/>
          <w:szCs w:val="26"/>
          <w:lang w:val="lv-LV"/>
        </w:rPr>
        <w:t>Altona</w:t>
      </w:r>
      <w:proofErr w:type="spellEnd"/>
      <w:r w:rsidRPr="284AD704">
        <w:rPr>
          <w:sz w:val="26"/>
          <w:szCs w:val="26"/>
          <w:lang w:val="lv-LV"/>
        </w:rPr>
        <w:t xml:space="preserve">” </w:t>
      </w:r>
      <w:r w:rsidRPr="0054367E">
        <w:rPr>
          <w:sz w:val="26"/>
          <w:szCs w:val="26"/>
          <w:lang w:val="lv-LV"/>
        </w:rPr>
        <w:t>nodrošina un ievēro: Ministru kabineta 28.09.2021. noteikumu Nr. 662 “</w:t>
      </w:r>
      <w:r w:rsidRPr="0054367E">
        <w:rPr>
          <w:color w:val="000000"/>
          <w:sz w:val="26"/>
          <w:szCs w:val="26"/>
          <w:lang w:val="lv-LV"/>
        </w:rPr>
        <w:t>Epidemioloģiskās drošības pasākumi Covid-19 infekcijas izplatības ierobežošanai” noteiktās prasības</w:t>
      </w:r>
      <w:r>
        <w:rPr>
          <w:sz w:val="26"/>
          <w:szCs w:val="26"/>
          <w:lang w:val="lv-LV"/>
        </w:rPr>
        <w:t>.</w:t>
      </w:r>
    </w:p>
    <w:p w14:paraId="2C59306F" w14:textId="77777777" w:rsidR="00982FDE" w:rsidRPr="00765EDD" w:rsidRDefault="07765BAA" w:rsidP="284AD704">
      <w:pPr>
        <w:pStyle w:val="Heading3"/>
        <w:tabs>
          <w:tab w:val="center" w:pos="4629"/>
          <w:tab w:val="left" w:pos="8184"/>
        </w:tabs>
        <w:jc w:val="center"/>
        <w:rPr>
          <w:rFonts w:ascii="Times New Roman" w:hAnsi="Times New Roman" w:cs="Times New Roman"/>
          <w:lang w:val="lv-LV"/>
        </w:rPr>
      </w:pPr>
      <w:r w:rsidRPr="00765EDD">
        <w:rPr>
          <w:rFonts w:ascii="Times New Roman" w:hAnsi="Times New Roman" w:cs="Times New Roman"/>
          <w:lang w:val="lv-LV"/>
        </w:rPr>
        <w:lastRenderedPageBreak/>
        <w:t xml:space="preserve">II. </w:t>
      </w:r>
      <w:r w:rsidR="2156174B" w:rsidRPr="00765EDD">
        <w:rPr>
          <w:rFonts w:ascii="Times New Roman" w:hAnsi="Times New Roman" w:cs="Times New Roman"/>
          <w:lang w:val="lv-LV"/>
        </w:rPr>
        <w:t>Konkursa</w:t>
      </w:r>
      <w:r w:rsidR="71CD351C" w:rsidRPr="00765EDD">
        <w:rPr>
          <w:rFonts w:ascii="Times New Roman" w:hAnsi="Times New Roman" w:cs="Times New Roman"/>
          <w:lang w:val="lv-LV"/>
        </w:rPr>
        <w:t xml:space="preserve"> </w:t>
      </w:r>
      <w:r w:rsidR="42E4EC12" w:rsidRPr="00765EDD">
        <w:rPr>
          <w:rFonts w:ascii="Times New Roman" w:hAnsi="Times New Roman" w:cs="Times New Roman"/>
          <w:lang w:val="lv-LV"/>
        </w:rPr>
        <w:t>norises v</w:t>
      </w:r>
      <w:r w:rsidRPr="00765EDD">
        <w:rPr>
          <w:rFonts w:ascii="Times New Roman" w:hAnsi="Times New Roman" w:cs="Times New Roman"/>
          <w:lang w:val="lv-LV"/>
        </w:rPr>
        <w:t>ieta un laiks</w:t>
      </w:r>
      <w:r w:rsidR="007D027F">
        <w:rPr>
          <w:rFonts w:ascii="Times New Roman" w:hAnsi="Times New Roman" w:cs="Times New Roman"/>
          <w:lang w:val="lv-LV"/>
        </w:rPr>
        <w:tab/>
      </w:r>
    </w:p>
    <w:p w14:paraId="049F31CB" w14:textId="77777777" w:rsidR="00982FDE" w:rsidRPr="00765EDD" w:rsidRDefault="00982FDE" w:rsidP="00982FDE">
      <w:pPr>
        <w:ind w:firstLine="720"/>
        <w:jc w:val="both"/>
        <w:rPr>
          <w:sz w:val="26"/>
          <w:szCs w:val="26"/>
          <w:lang w:val="fi-FI"/>
        </w:rPr>
      </w:pPr>
    </w:p>
    <w:p w14:paraId="0A4DF32D" w14:textId="21629CA8" w:rsidR="003E0AAD" w:rsidRPr="007D027F" w:rsidRDefault="6863DFF3" w:rsidP="636D317F">
      <w:pPr>
        <w:tabs>
          <w:tab w:val="left" w:pos="993"/>
        </w:tabs>
        <w:rPr>
          <w:b/>
          <w:bCs/>
          <w:sz w:val="26"/>
          <w:szCs w:val="26"/>
          <w:lang w:val="lv-LV"/>
        </w:rPr>
      </w:pPr>
      <w:r w:rsidRPr="284AD704">
        <w:rPr>
          <w:sz w:val="26"/>
          <w:szCs w:val="26"/>
          <w:lang w:val="lv-LV"/>
        </w:rPr>
        <w:t>7</w:t>
      </w:r>
      <w:r w:rsidR="701A828E" w:rsidRPr="284AD704">
        <w:rPr>
          <w:sz w:val="26"/>
          <w:szCs w:val="26"/>
          <w:lang w:val="lv-LV"/>
        </w:rPr>
        <w:t xml:space="preserve">. </w:t>
      </w:r>
      <w:r w:rsidR="2156174B" w:rsidRPr="284AD704">
        <w:rPr>
          <w:sz w:val="26"/>
          <w:szCs w:val="26"/>
          <w:lang w:val="lv-LV"/>
        </w:rPr>
        <w:t>Konkurss</w:t>
      </w:r>
      <w:r w:rsidR="4091FCC6" w:rsidRPr="284AD704">
        <w:rPr>
          <w:sz w:val="26"/>
          <w:szCs w:val="26"/>
          <w:lang w:val="lv-LV"/>
        </w:rPr>
        <w:t xml:space="preserve"> notiek</w:t>
      </w:r>
      <w:r w:rsidR="003E0AAD" w:rsidRPr="284AD704">
        <w:rPr>
          <w:sz w:val="26"/>
          <w:szCs w:val="26"/>
          <w:lang w:val="lv-LV"/>
        </w:rPr>
        <w:t xml:space="preserve"> </w:t>
      </w:r>
      <w:r w:rsidR="4091FCC6" w:rsidRPr="284AD704">
        <w:rPr>
          <w:sz w:val="26"/>
          <w:szCs w:val="26"/>
          <w:lang w:val="lv-LV"/>
        </w:rPr>
        <w:t xml:space="preserve">attālināti no </w:t>
      </w:r>
      <w:r w:rsidR="07765BAA" w:rsidRPr="284AD704">
        <w:rPr>
          <w:sz w:val="26"/>
          <w:szCs w:val="26"/>
          <w:lang w:val="lv-LV"/>
        </w:rPr>
        <w:t xml:space="preserve"> </w:t>
      </w:r>
      <w:r w:rsidR="07765BAA" w:rsidRPr="284AD704">
        <w:rPr>
          <w:b/>
          <w:bCs/>
          <w:sz w:val="26"/>
          <w:szCs w:val="26"/>
          <w:lang w:val="lv-LV"/>
        </w:rPr>
        <w:t>20</w:t>
      </w:r>
      <w:r w:rsidR="4091FCC6" w:rsidRPr="284AD704">
        <w:rPr>
          <w:b/>
          <w:bCs/>
          <w:sz w:val="26"/>
          <w:szCs w:val="26"/>
          <w:lang w:val="lv-LV"/>
        </w:rPr>
        <w:t>2</w:t>
      </w:r>
      <w:r w:rsidR="00072199">
        <w:rPr>
          <w:b/>
          <w:bCs/>
          <w:sz w:val="26"/>
          <w:szCs w:val="26"/>
          <w:lang w:val="lv-LV"/>
        </w:rPr>
        <w:t>2</w:t>
      </w:r>
      <w:r w:rsidR="07765BAA" w:rsidRPr="284AD704">
        <w:rPr>
          <w:b/>
          <w:bCs/>
          <w:sz w:val="26"/>
          <w:szCs w:val="26"/>
          <w:lang w:val="lv-LV"/>
        </w:rPr>
        <w:t>.</w:t>
      </w:r>
      <w:r w:rsidR="2156174B" w:rsidRPr="284AD704">
        <w:rPr>
          <w:b/>
          <w:bCs/>
          <w:sz w:val="26"/>
          <w:szCs w:val="26"/>
          <w:lang w:val="lv-LV"/>
        </w:rPr>
        <w:t xml:space="preserve"> </w:t>
      </w:r>
      <w:r w:rsidR="07765BAA" w:rsidRPr="284AD704">
        <w:rPr>
          <w:b/>
          <w:bCs/>
          <w:sz w:val="26"/>
          <w:szCs w:val="26"/>
          <w:lang w:val="lv-LV"/>
        </w:rPr>
        <w:t>gada</w:t>
      </w:r>
      <w:r w:rsidR="0EC3874D" w:rsidRPr="284AD704">
        <w:rPr>
          <w:b/>
          <w:bCs/>
          <w:sz w:val="26"/>
          <w:szCs w:val="26"/>
          <w:lang w:val="lv-LV"/>
        </w:rPr>
        <w:t xml:space="preserve"> </w:t>
      </w:r>
      <w:r w:rsidR="00072199">
        <w:rPr>
          <w:b/>
          <w:bCs/>
          <w:sz w:val="26"/>
          <w:szCs w:val="26"/>
          <w:lang w:val="lv-LV"/>
        </w:rPr>
        <w:t>25</w:t>
      </w:r>
      <w:r w:rsidR="4091FCC6" w:rsidRPr="284AD704">
        <w:rPr>
          <w:b/>
          <w:bCs/>
          <w:sz w:val="26"/>
          <w:szCs w:val="26"/>
          <w:lang w:val="lv-LV"/>
        </w:rPr>
        <w:t xml:space="preserve">.aprīļa līdz </w:t>
      </w:r>
      <w:r w:rsidR="4091FCC6" w:rsidRPr="284AD704">
        <w:rPr>
          <w:sz w:val="26"/>
          <w:szCs w:val="26"/>
          <w:lang w:val="lv-LV"/>
        </w:rPr>
        <w:t xml:space="preserve"> </w:t>
      </w:r>
      <w:r w:rsidR="00072199">
        <w:rPr>
          <w:b/>
          <w:bCs/>
          <w:sz w:val="26"/>
          <w:szCs w:val="26"/>
          <w:lang w:val="lv-LV"/>
        </w:rPr>
        <w:t>3</w:t>
      </w:r>
      <w:r w:rsidR="4091FCC6" w:rsidRPr="284AD704">
        <w:rPr>
          <w:sz w:val="26"/>
          <w:szCs w:val="26"/>
          <w:lang w:val="lv-LV"/>
        </w:rPr>
        <w:t>.</w:t>
      </w:r>
      <w:r w:rsidR="4091FCC6" w:rsidRPr="284AD704">
        <w:rPr>
          <w:b/>
          <w:bCs/>
          <w:sz w:val="26"/>
          <w:szCs w:val="26"/>
          <w:lang w:val="lv-LV"/>
        </w:rPr>
        <w:t>maijam</w:t>
      </w:r>
      <w:r w:rsidR="17FD5E84" w:rsidRPr="284AD704">
        <w:rPr>
          <w:b/>
          <w:bCs/>
          <w:sz w:val="26"/>
          <w:szCs w:val="26"/>
          <w:lang w:val="lv-LV"/>
        </w:rPr>
        <w:t>.</w:t>
      </w:r>
    </w:p>
    <w:p w14:paraId="7A103BC7" w14:textId="26176367" w:rsidR="003E0AAD" w:rsidRPr="00765EDD" w:rsidRDefault="2E0D7DB1" w:rsidP="005B5A78">
      <w:pPr>
        <w:tabs>
          <w:tab w:val="left" w:pos="993"/>
        </w:tabs>
        <w:rPr>
          <w:sz w:val="26"/>
          <w:szCs w:val="26"/>
          <w:lang w:val="lv-LV"/>
        </w:rPr>
      </w:pPr>
      <w:r w:rsidRPr="284AD704">
        <w:rPr>
          <w:sz w:val="26"/>
          <w:szCs w:val="26"/>
          <w:lang w:val="lv-LV"/>
        </w:rPr>
        <w:t>8</w:t>
      </w:r>
      <w:r w:rsidR="4091FCC6" w:rsidRPr="284AD704">
        <w:rPr>
          <w:sz w:val="26"/>
          <w:szCs w:val="26"/>
          <w:lang w:val="lv-LV"/>
        </w:rPr>
        <w:t>. Konkurss tiek izvērtēts</w:t>
      </w:r>
      <w:r w:rsidR="003E0AAD" w:rsidRPr="284AD704">
        <w:rPr>
          <w:sz w:val="26"/>
          <w:szCs w:val="26"/>
          <w:lang w:val="lv-LV"/>
        </w:rPr>
        <w:t xml:space="preserve"> </w:t>
      </w:r>
      <w:r w:rsidR="003E0AAD" w:rsidRPr="284AD704">
        <w:rPr>
          <w:sz w:val="26"/>
          <w:szCs w:val="26"/>
        </w:rPr>
        <w:t>PBJC "Altona",</w:t>
      </w:r>
      <w:r w:rsidR="00BF12F6">
        <w:rPr>
          <w:sz w:val="26"/>
          <w:szCs w:val="26"/>
        </w:rPr>
        <w:t xml:space="preserve"> </w:t>
      </w:r>
      <w:proofErr w:type="spellStart"/>
      <w:r w:rsidR="003E0AAD" w:rsidRPr="284AD704">
        <w:rPr>
          <w:sz w:val="26"/>
          <w:szCs w:val="26"/>
        </w:rPr>
        <w:t>Imantas</w:t>
      </w:r>
      <w:proofErr w:type="spellEnd"/>
      <w:r w:rsidR="003E0AAD" w:rsidRPr="284AD704">
        <w:rPr>
          <w:sz w:val="26"/>
          <w:szCs w:val="26"/>
        </w:rPr>
        <w:t xml:space="preserve"> </w:t>
      </w:r>
      <w:proofErr w:type="spellStart"/>
      <w:r w:rsidR="003E0AAD" w:rsidRPr="284AD704">
        <w:rPr>
          <w:sz w:val="26"/>
          <w:szCs w:val="26"/>
        </w:rPr>
        <w:t>ielā</w:t>
      </w:r>
      <w:proofErr w:type="spellEnd"/>
      <w:r w:rsidR="003E0AAD" w:rsidRPr="284AD704">
        <w:rPr>
          <w:sz w:val="26"/>
          <w:szCs w:val="26"/>
        </w:rPr>
        <w:t xml:space="preserve"> 11a</w:t>
      </w:r>
      <w:r w:rsidR="4C09E9DA" w:rsidRPr="284AD704">
        <w:rPr>
          <w:sz w:val="26"/>
          <w:szCs w:val="26"/>
        </w:rPr>
        <w:t>.</w:t>
      </w:r>
    </w:p>
    <w:p w14:paraId="3947CA24" w14:textId="7F817FF9" w:rsidR="00ED3BCF" w:rsidRDefault="5B069617" w:rsidP="002D6B46">
      <w:pPr>
        <w:tabs>
          <w:tab w:val="left" w:pos="993"/>
          <w:tab w:val="left" w:pos="1134"/>
        </w:tabs>
        <w:jc w:val="both"/>
        <w:rPr>
          <w:sz w:val="26"/>
          <w:szCs w:val="26"/>
          <w:lang w:val="lv-LV"/>
        </w:rPr>
      </w:pPr>
      <w:r w:rsidRPr="284AD704">
        <w:rPr>
          <w:sz w:val="26"/>
          <w:szCs w:val="26"/>
          <w:lang w:val="lv-LV"/>
        </w:rPr>
        <w:t>9</w:t>
      </w:r>
      <w:r w:rsidR="3F48BC1D" w:rsidRPr="284AD704">
        <w:rPr>
          <w:sz w:val="26"/>
          <w:szCs w:val="26"/>
          <w:lang w:val="lv-LV"/>
        </w:rPr>
        <w:t xml:space="preserve">. </w:t>
      </w:r>
      <w:r w:rsidR="54B1A71A" w:rsidRPr="284AD704">
        <w:rPr>
          <w:sz w:val="26"/>
          <w:szCs w:val="26"/>
          <w:lang w:val="lv-LV"/>
        </w:rPr>
        <w:t>Konkursa</w:t>
      </w:r>
      <w:r w:rsidR="72E8DC89" w:rsidRPr="284AD704">
        <w:rPr>
          <w:sz w:val="26"/>
          <w:szCs w:val="26"/>
          <w:lang w:val="lv-LV"/>
        </w:rPr>
        <w:t xml:space="preserve"> nolikums un informācija par</w:t>
      </w:r>
      <w:r w:rsidR="7759A01A" w:rsidRPr="284AD704">
        <w:rPr>
          <w:sz w:val="26"/>
          <w:szCs w:val="26"/>
          <w:lang w:val="lv-LV"/>
        </w:rPr>
        <w:t xml:space="preserve"> K</w:t>
      </w:r>
      <w:r w:rsidR="72E8DC89" w:rsidRPr="284AD704">
        <w:rPr>
          <w:sz w:val="26"/>
          <w:szCs w:val="26"/>
          <w:lang w:val="lv-LV"/>
        </w:rPr>
        <w:t>o</w:t>
      </w:r>
      <w:r w:rsidR="54B1A71A" w:rsidRPr="284AD704">
        <w:rPr>
          <w:sz w:val="26"/>
          <w:szCs w:val="26"/>
          <w:lang w:val="lv-LV"/>
        </w:rPr>
        <w:t>nkursu</w:t>
      </w:r>
      <w:r w:rsidR="72E8DC89" w:rsidRPr="284AD704">
        <w:rPr>
          <w:sz w:val="26"/>
          <w:szCs w:val="26"/>
          <w:lang w:val="lv-LV"/>
        </w:rPr>
        <w:t xml:space="preserve"> tiek publicēta interneta vietnē</w:t>
      </w:r>
      <w:r w:rsidR="0011A1CD" w:rsidRPr="284AD704">
        <w:rPr>
          <w:sz w:val="26"/>
          <w:szCs w:val="26"/>
          <w:lang w:val="lv-LV"/>
        </w:rPr>
        <w:t xml:space="preserve"> </w:t>
      </w:r>
      <w:hyperlink r:id="rId10">
        <w:r w:rsidR="0011A1CD" w:rsidRPr="284AD704">
          <w:rPr>
            <w:rStyle w:val="Hyperlink"/>
            <w:color w:val="auto"/>
            <w:sz w:val="26"/>
            <w:szCs w:val="26"/>
            <w:u w:val="none"/>
            <w:lang w:val="lv-LV"/>
          </w:rPr>
          <w:t>www.intereses.lv</w:t>
        </w:r>
      </w:hyperlink>
      <w:r w:rsidR="0011A1CD" w:rsidRPr="284AD704">
        <w:rPr>
          <w:sz w:val="26"/>
          <w:szCs w:val="26"/>
          <w:lang w:val="lv-LV"/>
        </w:rPr>
        <w:t xml:space="preserve"> un Iestādes tīmekļvietnē </w:t>
      </w:r>
      <w:r w:rsidR="7F541C0A" w:rsidRPr="284AD704">
        <w:rPr>
          <w:sz w:val="26"/>
          <w:szCs w:val="26"/>
          <w:lang w:val="lv-LV"/>
        </w:rPr>
        <w:t>www.</w:t>
      </w:r>
      <w:r w:rsidR="382ED7A9" w:rsidRPr="284AD704">
        <w:rPr>
          <w:sz w:val="26"/>
          <w:szCs w:val="26"/>
          <w:lang w:val="lv-LV"/>
        </w:rPr>
        <w:t>altona.riga.lv</w:t>
      </w:r>
      <w:r w:rsidR="710DDCBF" w:rsidRPr="284AD704">
        <w:rPr>
          <w:sz w:val="26"/>
          <w:szCs w:val="26"/>
          <w:lang w:val="lv-LV"/>
        </w:rPr>
        <w:t>.</w:t>
      </w:r>
    </w:p>
    <w:p w14:paraId="53128261" w14:textId="77777777" w:rsidR="009D6675" w:rsidRDefault="009D6675" w:rsidP="00276F49">
      <w:pPr>
        <w:tabs>
          <w:tab w:val="left" w:pos="993"/>
          <w:tab w:val="left" w:pos="1134"/>
        </w:tabs>
        <w:jc w:val="both"/>
        <w:rPr>
          <w:sz w:val="26"/>
          <w:szCs w:val="26"/>
          <w:lang w:val="lv-LV"/>
        </w:rPr>
      </w:pPr>
    </w:p>
    <w:p w14:paraId="5E38BBB1" w14:textId="0E731C81" w:rsidR="009D6675" w:rsidRPr="009D6675" w:rsidRDefault="37E3CE8E" w:rsidP="00276F49">
      <w:pPr>
        <w:tabs>
          <w:tab w:val="left" w:pos="993"/>
          <w:tab w:val="left" w:pos="1134"/>
        </w:tabs>
        <w:jc w:val="both"/>
        <w:rPr>
          <w:sz w:val="26"/>
          <w:szCs w:val="26"/>
          <w:lang w:val="lv-LV"/>
        </w:rPr>
      </w:pPr>
      <w:r w:rsidRPr="636D317F">
        <w:rPr>
          <w:sz w:val="26"/>
          <w:szCs w:val="26"/>
          <w:lang w:val="lv-LV"/>
        </w:rPr>
        <w:t>1</w:t>
      </w:r>
      <w:r w:rsidR="39706F48" w:rsidRPr="636D317F">
        <w:rPr>
          <w:sz w:val="26"/>
          <w:szCs w:val="26"/>
          <w:lang w:val="lv-LV"/>
        </w:rPr>
        <w:t>0</w:t>
      </w:r>
      <w:r w:rsidR="003A1A28">
        <w:rPr>
          <w:sz w:val="26"/>
          <w:szCs w:val="26"/>
          <w:lang w:val="lv-LV"/>
        </w:rPr>
        <w:t>.</w:t>
      </w:r>
      <w:r w:rsidR="009D6675" w:rsidRPr="636D317F">
        <w:rPr>
          <w:sz w:val="26"/>
          <w:szCs w:val="26"/>
          <w:lang w:val="lv-LV"/>
        </w:rPr>
        <w:t xml:space="preserve"> Konkurss notiek </w:t>
      </w:r>
      <w:r w:rsidR="009D6675" w:rsidRPr="636D317F">
        <w:rPr>
          <w:i/>
          <w:iCs/>
          <w:sz w:val="26"/>
          <w:szCs w:val="26"/>
          <w:lang w:val="lv-LV"/>
        </w:rPr>
        <w:t xml:space="preserve">attālināti </w:t>
      </w:r>
      <w:r w:rsidR="003A1A28">
        <w:rPr>
          <w:i/>
          <w:iCs/>
          <w:sz w:val="26"/>
          <w:szCs w:val="26"/>
          <w:lang w:val="lv-LV"/>
        </w:rPr>
        <w:t>–</w:t>
      </w:r>
      <w:r w:rsidR="009D6675" w:rsidRPr="636D317F">
        <w:rPr>
          <w:i/>
          <w:iCs/>
          <w:lang w:val="lv-LV"/>
        </w:rPr>
        <w:t xml:space="preserve"> </w:t>
      </w:r>
      <w:r w:rsidR="009D6675" w:rsidRPr="636D317F">
        <w:rPr>
          <w:i/>
          <w:iCs/>
          <w:sz w:val="26"/>
          <w:szCs w:val="26"/>
          <w:lang w:val="lv-LV"/>
        </w:rPr>
        <w:t xml:space="preserve">visi Dalībnieki piedalās, iesūtot </w:t>
      </w:r>
      <w:r w:rsidR="00131850">
        <w:rPr>
          <w:i/>
          <w:iCs/>
          <w:sz w:val="26"/>
          <w:szCs w:val="26"/>
          <w:lang w:val="lv-LV"/>
        </w:rPr>
        <w:t>vienu</w:t>
      </w:r>
      <w:r w:rsidR="00911E37">
        <w:rPr>
          <w:i/>
          <w:iCs/>
          <w:sz w:val="26"/>
          <w:szCs w:val="26"/>
          <w:lang w:val="lv-LV"/>
        </w:rPr>
        <w:t xml:space="preserve"> dziesm</w:t>
      </w:r>
      <w:r w:rsidR="00BF12F6">
        <w:rPr>
          <w:i/>
          <w:iCs/>
          <w:sz w:val="26"/>
          <w:szCs w:val="26"/>
          <w:lang w:val="lv-LV"/>
        </w:rPr>
        <w:t>as</w:t>
      </w:r>
      <w:r w:rsidR="009D6675" w:rsidRPr="636D317F">
        <w:rPr>
          <w:i/>
          <w:iCs/>
          <w:sz w:val="26"/>
          <w:szCs w:val="26"/>
          <w:lang w:val="lv-LV"/>
        </w:rPr>
        <w:t xml:space="preserve"> vai skaņdarb</w:t>
      </w:r>
      <w:r w:rsidR="00131850">
        <w:rPr>
          <w:i/>
          <w:iCs/>
          <w:sz w:val="26"/>
          <w:szCs w:val="26"/>
          <w:lang w:val="lv-LV"/>
        </w:rPr>
        <w:t>a</w:t>
      </w:r>
      <w:r w:rsidR="009D6675" w:rsidRPr="636D317F">
        <w:rPr>
          <w:i/>
          <w:iCs/>
          <w:sz w:val="26"/>
          <w:szCs w:val="26"/>
          <w:lang w:val="lv-LV"/>
        </w:rPr>
        <w:t xml:space="preserve"> video.</w:t>
      </w:r>
    </w:p>
    <w:p w14:paraId="62486C05" w14:textId="77777777" w:rsidR="0048062F" w:rsidRPr="00765EDD" w:rsidRDefault="0048062F" w:rsidP="009D6675">
      <w:pPr>
        <w:tabs>
          <w:tab w:val="left" w:pos="993"/>
          <w:tab w:val="left" w:pos="1134"/>
        </w:tabs>
        <w:rPr>
          <w:sz w:val="26"/>
          <w:szCs w:val="26"/>
          <w:lang w:val="lv-LV"/>
        </w:rPr>
      </w:pPr>
    </w:p>
    <w:p w14:paraId="28D1D466" w14:textId="77777777" w:rsidR="00CA352B" w:rsidRPr="00765EDD" w:rsidRDefault="009555B5" w:rsidP="00CA352B">
      <w:pPr>
        <w:pStyle w:val="Heading3"/>
        <w:jc w:val="center"/>
        <w:rPr>
          <w:rFonts w:ascii="Times New Roman" w:hAnsi="Times New Roman" w:cs="Times New Roman"/>
          <w:lang w:val="lv-LV"/>
        </w:rPr>
      </w:pPr>
      <w:r w:rsidRPr="00765EDD">
        <w:rPr>
          <w:rFonts w:ascii="Times New Roman" w:hAnsi="Times New Roman" w:cs="Times New Roman"/>
          <w:lang w:val="lv-LV"/>
        </w:rPr>
        <w:t>I</w:t>
      </w:r>
      <w:r w:rsidR="00D020C7" w:rsidRPr="00765EDD">
        <w:rPr>
          <w:rFonts w:ascii="Times New Roman" w:hAnsi="Times New Roman" w:cs="Times New Roman"/>
          <w:lang w:val="lv-LV"/>
        </w:rPr>
        <w:t>II.</w:t>
      </w:r>
      <w:r w:rsidR="00CA352B" w:rsidRPr="00765EDD">
        <w:rPr>
          <w:rFonts w:ascii="Times New Roman" w:hAnsi="Times New Roman" w:cs="Times New Roman"/>
          <w:lang w:val="lv-LV"/>
        </w:rPr>
        <w:t xml:space="preserve"> </w:t>
      </w:r>
      <w:r w:rsidR="00A17C18" w:rsidRPr="00765EDD">
        <w:rPr>
          <w:rFonts w:ascii="Times New Roman" w:hAnsi="Times New Roman" w:cs="Times New Roman"/>
          <w:lang w:val="lv-LV"/>
        </w:rPr>
        <w:t xml:space="preserve">Konkursa </w:t>
      </w:r>
      <w:r w:rsidR="00D020C7" w:rsidRPr="00765EDD">
        <w:rPr>
          <w:rFonts w:ascii="Times New Roman" w:hAnsi="Times New Roman" w:cs="Times New Roman"/>
          <w:lang w:val="lv-LV"/>
        </w:rPr>
        <w:t>d</w:t>
      </w:r>
      <w:r w:rsidR="00CA352B" w:rsidRPr="00765EDD">
        <w:rPr>
          <w:rFonts w:ascii="Times New Roman" w:hAnsi="Times New Roman" w:cs="Times New Roman"/>
          <w:lang w:val="lv-LV"/>
        </w:rPr>
        <w:t>alībnieki</w:t>
      </w:r>
      <w:r w:rsidR="00EA7DBF" w:rsidRPr="00765EDD">
        <w:rPr>
          <w:rFonts w:ascii="Times New Roman" w:hAnsi="Times New Roman" w:cs="Times New Roman"/>
          <w:lang w:val="lv-LV"/>
        </w:rPr>
        <w:t>,</w:t>
      </w:r>
      <w:r w:rsidR="00D020C7" w:rsidRPr="00765EDD">
        <w:rPr>
          <w:rFonts w:ascii="Times New Roman" w:hAnsi="Times New Roman" w:cs="Times New Roman"/>
          <w:lang w:val="lv-LV"/>
        </w:rPr>
        <w:t xml:space="preserve"> pieteikumu iesniegšana</w:t>
      </w:r>
      <w:r w:rsidR="00EA7DBF" w:rsidRPr="00765EDD">
        <w:rPr>
          <w:rFonts w:ascii="Times New Roman" w:hAnsi="Times New Roman" w:cs="Times New Roman"/>
          <w:lang w:val="lv-LV"/>
        </w:rPr>
        <w:t xml:space="preserve"> un dalības nosacījumi</w:t>
      </w:r>
    </w:p>
    <w:p w14:paraId="4101652C" w14:textId="77777777" w:rsidR="0034573A" w:rsidRPr="00765EDD" w:rsidRDefault="0034573A" w:rsidP="00CA352B">
      <w:pPr>
        <w:ind w:firstLine="720"/>
        <w:jc w:val="both"/>
        <w:rPr>
          <w:sz w:val="26"/>
          <w:szCs w:val="26"/>
          <w:lang w:val="lv-LV"/>
        </w:rPr>
      </w:pPr>
    </w:p>
    <w:p w14:paraId="5114FCC0" w14:textId="7119480B" w:rsidR="00D020C7" w:rsidRPr="00765EDD" w:rsidRDefault="00A53EB7" w:rsidP="00072251">
      <w:pPr>
        <w:suppressAutoHyphens/>
        <w:jc w:val="both"/>
        <w:rPr>
          <w:color w:val="000000"/>
          <w:sz w:val="26"/>
          <w:szCs w:val="26"/>
          <w:lang w:val="lv-LV" w:eastAsia="zh-CN"/>
        </w:rPr>
      </w:pPr>
      <w:r w:rsidRPr="636D317F">
        <w:rPr>
          <w:sz w:val="26"/>
          <w:szCs w:val="26"/>
          <w:lang w:val="lv-LV"/>
        </w:rPr>
        <w:t>1</w:t>
      </w:r>
      <w:r w:rsidR="41942AE6" w:rsidRPr="636D317F">
        <w:rPr>
          <w:sz w:val="26"/>
          <w:szCs w:val="26"/>
          <w:lang w:val="lv-LV"/>
        </w:rPr>
        <w:t>1</w:t>
      </w:r>
      <w:r w:rsidR="004C69BF" w:rsidRPr="636D317F">
        <w:rPr>
          <w:sz w:val="26"/>
          <w:szCs w:val="26"/>
          <w:lang w:val="lv-LV"/>
        </w:rPr>
        <w:t xml:space="preserve">. </w:t>
      </w:r>
      <w:r w:rsidR="00A17C18" w:rsidRPr="636D317F">
        <w:rPr>
          <w:sz w:val="26"/>
          <w:szCs w:val="26"/>
          <w:lang w:val="lv-LV"/>
        </w:rPr>
        <w:t>Konkursā</w:t>
      </w:r>
      <w:r w:rsidR="009555B5" w:rsidRPr="636D317F">
        <w:rPr>
          <w:sz w:val="26"/>
          <w:szCs w:val="26"/>
          <w:lang w:val="lv-LV"/>
        </w:rPr>
        <w:t xml:space="preserve"> piedalās </w:t>
      </w:r>
      <w:r w:rsidR="004C69BF" w:rsidRPr="636D317F">
        <w:rPr>
          <w:color w:val="000000" w:themeColor="text1"/>
          <w:sz w:val="26"/>
          <w:szCs w:val="26"/>
          <w:lang w:val="lv-LV" w:eastAsia="zh-CN"/>
        </w:rPr>
        <w:t>interešu izglītība</w:t>
      </w:r>
      <w:r w:rsidR="00381536" w:rsidRPr="636D317F">
        <w:rPr>
          <w:color w:val="000000" w:themeColor="text1"/>
          <w:sz w:val="26"/>
          <w:szCs w:val="26"/>
          <w:lang w:val="lv-LV" w:eastAsia="zh-CN"/>
        </w:rPr>
        <w:t>s iestāžu</w:t>
      </w:r>
      <w:r w:rsidR="001A10EE" w:rsidRPr="636D317F">
        <w:rPr>
          <w:color w:val="000000" w:themeColor="text1"/>
          <w:sz w:val="26"/>
          <w:szCs w:val="26"/>
          <w:lang w:val="lv-LV" w:eastAsia="zh-CN"/>
        </w:rPr>
        <w:t xml:space="preserve"> un vispārizglītojošo</w:t>
      </w:r>
      <w:r w:rsidR="00C25F59" w:rsidRPr="636D317F">
        <w:rPr>
          <w:color w:val="000000" w:themeColor="text1"/>
          <w:sz w:val="26"/>
          <w:szCs w:val="26"/>
          <w:lang w:val="lv-LV" w:eastAsia="zh-CN"/>
        </w:rPr>
        <w:t xml:space="preserve"> </w:t>
      </w:r>
      <w:r w:rsidR="00381536" w:rsidRPr="636D317F">
        <w:rPr>
          <w:color w:val="000000" w:themeColor="text1"/>
          <w:sz w:val="26"/>
          <w:szCs w:val="26"/>
          <w:lang w:val="lv-LV" w:eastAsia="zh-CN"/>
        </w:rPr>
        <w:t>iestāžu</w:t>
      </w:r>
      <w:r w:rsidR="004C69BF" w:rsidRPr="636D317F">
        <w:rPr>
          <w:color w:val="000000" w:themeColor="text1"/>
          <w:sz w:val="26"/>
          <w:szCs w:val="26"/>
          <w:lang w:val="lv-LV" w:eastAsia="zh-CN"/>
        </w:rPr>
        <w:t xml:space="preserve"> </w:t>
      </w:r>
      <w:r w:rsidR="001A10EE" w:rsidRPr="636D317F">
        <w:rPr>
          <w:color w:val="000000" w:themeColor="text1"/>
          <w:sz w:val="26"/>
          <w:szCs w:val="26"/>
          <w:lang w:val="lv-LV" w:eastAsia="zh-CN"/>
        </w:rPr>
        <w:t xml:space="preserve">akustiskie </w:t>
      </w:r>
      <w:r w:rsidR="004C69BF" w:rsidRPr="636D317F">
        <w:rPr>
          <w:color w:val="000000" w:themeColor="text1"/>
          <w:sz w:val="26"/>
          <w:szCs w:val="26"/>
          <w:lang w:val="lv-LV" w:eastAsia="zh-CN"/>
        </w:rPr>
        <w:t>ģitārspēles</w:t>
      </w:r>
      <w:r w:rsidR="001A10EE" w:rsidRPr="636D317F">
        <w:rPr>
          <w:color w:val="000000" w:themeColor="text1"/>
          <w:sz w:val="26"/>
          <w:szCs w:val="26"/>
          <w:lang w:val="lv-LV" w:eastAsia="zh-CN"/>
        </w:rPr>
        <w:t xml:space="preserve"> vokāli instrumentālie un instrumentālie</w:t>
      </w:r>
      <w:r w:rsidR="00381536" w:rsidRPr="636D317F">
        <w:rPr>
          <w:color w:val="000000" w:themeColor="text1"/>
          <w:sz w:val="26"/>
          <w:szCs w:val="26"/>
          <w:lang w:val="lv-LV" w:eastAsia="zh-CN"/>
        </w:rPr>
        <w:t xml:space="preserve"> ansambļi un solisti </w:t>
      </w:r>
      <w:r w:rsidR="004C69BF" w:rsidRPr="636D317F">
        <w:rPr>
          <w:color w:val="000000" w:themeColor="text1"/>
          <w:sz w:val="26"/>
          <w:szCs w:val="26"/>
          <w:lang w:val="lv-LV" w:eastAsia="zh-CN"/>
        </w:rPr>
        <w:t>(turpmāk – ansambļi un solisti</w:t>
      </w:r>
      <w:r w:rsidR="001A10EE" w:rsidRPr="636D317F">
        <w:rPr>
          <w:color w:val="000000" w:themeColor="text1"/>
          <w:sz w:val="26"/>
          <w:szCs w:val="26"/>
          <w:lang w:val="lv-LV" w:eastAsia="zh-CN"/>
        </w:rPr>
        <w:t>)</w:t>
      </w:r>
      <w:r w:rsidR="005B5A78" w:rsidRPr="636D317F">
        <w:rPr>
          <w:color w:val="000000" w:themeColor="text1"/>
          <w:sz w:val="26"/>
          <w:szCs w:val="26"/>
          <w:lang w:val="lv-LV" w:eastAsia="zh-CN"/>
        </w:rPr>
        <w:t>.</w:t>
      </w:r>
    </w:p>
    <w:p w14:paraId="4B99056E" w14:textId="77777777" w:rsidR="001A10EE" w:rsidRPr="00765EDD" w:rsidRDefault="001A10EE" w:rsidP="001A10EE">
      <w:pPr>
        <w:suppressAutoHyphens/>
        <w:rPr>
          <w:color w:val="000000"/>
          <w:sz w:val="26"/>
          <w:szCs w:val="26"/>
          <w:lang w:val="lv-LV" w:eastAsia="zh-CN"/>
        </w:rPr>
      </w:pPr>
    </w:p>
    <w:p w14:paraId="1A78F5E1" w14:textId="71EDBD43" w:rsidR="00310CB6" w:rsidRPr="00765EDD" w:rsidRDefault="7F541C0A" w:rsidP="005B5A78">
      <w:pPr>
        <w:rPr>
          <w:sz w:val="26"/>
          <w:szCs w:val="26"/>
          <w:lang w:val="lv-LV"/>
        </w:rPr>
      </w:pPr>
      <w:r w:rsidRPr="284AD704">
        <w:rPr>
          <w:sz w:val="26"/>
          <w:szCs w:val="26"/>
          <w:lang w:val="lv-LV"/>
        </w:rPr>
        <w:t>1</w:t>
      </w:r>
      <w:r w:rsidR="2AB504A0" w:rsidRPr="284AD704">
        <w:rPr>
          <w:sz w:val="26"/>
          <w:szCs w:val="26"/>
          <w:lang w:val="lv-LV"/>
        </w:rPr>
        <w:t>2</w:t>
      </w:r>
      <w:r w:rsidR="2DE402EA" w:rsidRPr="284AD704">
        <w:rPr>
          <w:sz w:val="26"/>
          <w:szCs w:val="26"/>
          <w:lang w:val="lv-LV"/>
        </w:rPr>
        <w:t xml:space="preserve">. </w:t>
      </w:r>
      <w:r w:rsidR="1DE5387E" w:rsidRPr="284AD704">
        <w:rPr>
          <w:sz w:val="26"/>
          <w:szCs w:val="26"/>
          <w:lang w:val="lv-LV"/>
        </w:rPr>
        <w:t>Pieteikuma anketas</w:t>
      </w:r>
      <w:r w:rsidR="1DE5387E" w:rsidRPr="284AD704">
        <w:rPr>
          <w:b/>
          <w:bCs/>
          <w:sz w:val="26"/>
          <w:szCs w:val="26"/>
          <w:lang w:val="lv-LV"/>
        </w:rPr>
        <w:t xml:space="preserve"> </w:t>
      </w:r>
      <w:r w:rsidR="1DE5387E" w:rsidRPr="284AD704">
        <w:rPr>
          <w:sz w:val="26"/>
          <w:szCs w:val="26"/>
          <w:lang w:val="lv-LV"/>
        </w:rPr>
        <w:t xml:space="preserve">dalībai </w:t>
      </w:r>
      <w:r w:rsidR="64609DBE" w:rsidRPr="284AD704">
        <w:rPr>
          <w:sz w:val="26"/>
          <w:szCs w:val="26"/>
          <w:lang w:val="lv-LV"/>
        </w:rPr>
        <w:t>Konkursā</w:t>
      </w:r>
      <w:r w:rsidR="3F48BC1D" w:rsidRPr="284AD704">
        <w:rPr>
          <w:sz w:val="26"/>
          <w:szCs w:val="26"/>
          <w:lang w:val="lv-LV"/>
        </w:rPr>
        <w:t xml:space="preserve"> </w:t>
      </w:r>
      <w:r w:rsidR="1DE5387E" w:rsidRPr="284AD704">
        <w:rPr>
          <w:sz w:val="26"/>
          <w:szCs w:val="26"/>
          <w:lang w:val="lv-LV"/>
        </w:rPr>
        <w:t xml:space="preserve">(pielikums) </w:t>
      </w:r>
      <w:r w:rsidR="00C25F59" w:rsidRPr="284AD704">
        <w:rPr>
          <w:sz w:val="26"/>
          <w:szCs w:val="26"/>
          <w:lang w:val="lv-LV"/>
        </w:rPr>
        <w:t>no</w:t>
      </w:r>
      <w:r w:rsidR="701A828E" w:rsidRPr="284AD704">
        <w:rPr>
          <w:sz w:val="26"/>
          <w:szCs w:val="26"/>
          <w:lang w:val="lv-LV"/>
        </w:rPr>
        <w:t>sūta</w:t>
      </w:r>
      <w:r w:rsidR="6AA24339" w:rsidRPr="284AD704">
        <w:rPr>
          <w:sz w:val="26"/>
          <w:szCs w:val="26"/>
          <w:lang w:val="lv-LV"/>
        </w:rPr>
        <w:t xml:space="preserve"> </w:t>
      </w:r>
      <w:r w:rsidR="1DE5387E" w:rsidRPr="284AD704">
        <w:rPr>
          <w:sz w:val="26"/>
          <w:szCs w:val="26"/>
          <w:lang w:val="lv-LV"/>
        </w:rPr>
        <w:t xml:space="preserve">elektroniski </w:t>
      </w:r>
      <w:r w:rsidR="738192A3" w:rsidRPr="284AD704">
        <w:rPr>
          <w:sz w:val="26"/>
          <w:szCs w:val="26"/>
          <w:lang w:val="lv-LV"/>
        </w:rPr>
        <w:t>Sintija</w:t>
      </w:r>
      <w:r w:rsidR="691DD4A3" w:rsidRPr="284AD704">
        <w:rPr>
          <w:sz w:val="26"/>
          <w:szCs w:val="26"/>
          <w:lang w:val="lv-LV"/>
        </w:rPr>
        <w:t>i</w:t>
      </w:r>
      <w:r w:rsidR="6AA24339" w:rsidRPr="284AD704">
        <w:rPr>
          <w:sz w:val="26"/>
          <w:szCs w:val="26"/>
          <w:lang w:val="lv-LV"/>
        </w:rPr>
        <w:t xml:space="preserve"> </w:t>
      </w:r>
      <w:r w:rsidR="738192A3" w:rsidRPr="284AD704">
        <w:rPr>
          <w:sz w:val="26"/>
          <w:szCs w:val="26"/>
          <w:lang w:val="lv-LV"/>
        </w:rPr>
        <w:t>Grava</w:t>
      </w:r>
      <w:r w:rsidR="691DD4A3" w:rsidRPr="284AD704">
        <w:rPr>
          <w:sz w:val="26"/>
          <w:szCs w:val="26"/>
          <w:lang w:val="lv-LV"/>
        </w:rPr>
        <w:t>i</w:t>
      </w:r>
      <w:r w:rsidR="738192A3" w:rsidRPr="284AD704">
        <w:rPr>
          <w:sz w:val="26"/>
          <w:szCs w:val="26"/>
          <w:lang w:val="lv-LV"/>
        </w:rPr>
        <w:t xml:space="preserve"> uz e-pastu </w:t>
      </w:r>
      <w:hyperlink r:id="rId11">
        <w:r w:rsidR="02D98B9F" w:rsidRPr="284AD704">
          <w:rPr>
            <w:rStyle w:val="Hyperlink"/>
            <w:sz w:val="26"/>
            <w:szCs w:val="26"/>
            <w:lang w:val="lv-LV"/>
          </w:rPr>
          <w:t>sgrava@edu.riga.lv</w:t>
        </w:r>
      </w:hyperlink>
      <w:r w:rsidR="02D98B9F" w:rsidRPr="284AD704">
        <w:rPr>
          <w:sz w:val="26"/>
          <w:szCs w:val="26"/>
          <w:lang w:val="lv-LV"/>
        </w:rPr>
        <w:t xml:space="preserve"> līdz </w:t>
      </w:r>
      <w:r w:rsidR="02D98B9F" w:rsidRPr="284AD704">
        <w:rPr>
          <w:b/>
          <w:bCs/>
          <w:sz w:val="26"/>
          <w:szCs w:val="26"/>
          <w:lang w:val="lv-LV"/>
        </w:rPr>
        <w:t>1</w:t>
      </w:r>
      <w:r w:rsidR="00B10858">
        <w:rPr>
          <w:b/>
          <w:bCs/>
          <w:sz w:val="26"/>
          <w:szCs w:val="26"/>
          <w:lang w:val="lv-LV"/>
        </w:rPr>
        <w:t>3</w:t>
      </w:r>
      <w:r w:rsidR="02D98B9F" w:rsidRPr="284AD704">
        <w:rPr>
          <w:b/>
          <w:bCs/>
          <w:sz w:val="26"/>
          <w:szCs w:val="26"/>
          <w:lang w:val="lv-LV"/>
        </w:rPr>
        <w:t>.aprīlim</w:t>
      </w:r>
      <w:r w:rsidR="14137DC2" w:rsidRPr="284AD704">
        <w:rPr>
          <w:b/>
          <w:bCs/>
          <w:sz w:val="26"/>
          <w:szCs w:val="26"/>
          <w:lang w:val="lv-LV"/>
        </w:rPr>
        <w:t>.</w:t>
      </w:r>
    </w:p>
    <w:p w14:paraId="1299C43A" w14:textId="77777777" w:rsidR="00310CB6" w:rsidRPr="00765EDD" w:rsidRDefault="00310CB6" w:rsidP="00072251">
      <w:pPr>
        <w:ind w:firstLine="720"/>
        <w:jc w:val="both"/>
        <w:rPr>
          <w:sz w:val="26"/>
          <w:szCs w:val="26"/>
          <w:lang w:val="lv-LV"/>
        </w:rPr>
      </w:pPr>
    </w:p>
    <w:p w14:paraId="2A38AB6C" w14:textId="57AD7E92" w:rsidR="00D729DC" w:rsidRDefault="00A53EB7" w:rsidP="00072251">
      <w:pPr>
        <w:suppressAutoHyphens/>
        <w:jc w:val="both"/>
        <w:rPr>
          <w:color w:val="000000" w:themeColor="text1"/>
          <w:sz w:val="26"/>
          <w:szCs w:val="26"/>
          <w:lang w:val="lv-LV" w:eastAsia="zh-CN"/>
        </w:rPr>
      </w:pPr>
      <w:r w:rsidRPr="636D317F">
        <w:rPr>
          <w:sz w:val="26"/>
          <w:szCs w:val="26"/>
          <w:lang w:val="lv-LV"/>
        </w:rPr>
        <w:t>1</w:t>
      </w:r>
      <w:r w:rsidR="132A3C7E" w:rsidRPr="636D317F">
        <w:rPr>
          <w:sz w:val="26"/>
          <w:szCs w:val="26"/>
          <w:lang w:val="lv-LV"/>
        </w:rPr>
        <w:t>3</w:t>
      </w:r>
      <w:r w:rsidR="00381536" w:rsidRPr="636D317F">
        <w:rPr>
          <w:sz w:val="26"/>
          <w:szCs w:val="26"/>
          <w:lang w:val="lv-LV"/>
        </w:rPr>
        <w:t>. Konkursā</w:t>
      </w:r>
      <w:r w:rsidR="00310CB6" w:rsidRPr="636D317F">
        <w:rPr>
          <w:sz w:val="26"/>
          <w:szCs w:val="26"/>
          <w:lang w:val="lv-LV"/>
        </w:rPr>
        <w:t xml:space="preserve"> var pieteikt </w:t>
      </w:r>
      <w:r w:rsidR="00D729DC" w:rsidRPr="636D317F">
        <w:rPr>
          <w:color w:val="000000" w:themeColor="text1"/>
          <w:sz w:val="26"/>
          <w:szCs w:val="26"/>
          <w:lang w:val="lv-LV" w:eastAsia="zh-CN"/>
        </w:rPr>
        <w:t>interešu izglītības ies</w:t>
      </w:r>
      <w:r w:rsidR="00381536" w:rsidRPr="636D317F">
        <w:rPr>
          <w:color w:val="000000" w:themeColor="text1"/>
          <w:sz w:val="26"/>
          <w:szCs w:val="26"/>
          <w:lang w:val="lv-LV" w:eastAsia="zh-CN"/>
        </w:rPr>
        <w:t>tāžu</w:t>
      </w:r>
      <w:r w:rsidR="001A10EE" w:rsidRPr="636D317F">
        <w:rPr>
          <w:color w:val="000000" w:themeColor="text1"/>
          <w:sz w:val="26"/>
          <w:szCs w:val="26"/>
          <w:lang w:val="lv-LV" w:eastAsia="zh-CN"/>
        </w:rPr>
        <w:t xml:space="preserve"> un vispārizglītojošo</w:t>
      </w:r>
      <w:r w:rsidR="00C25F59" w:rsidRPr="636D317F">
        <w:rPr>
          <w:color w:val="000000" w:themeColor="text1"/>
          <w:sz w:val="26"/>
          <w:szCs w:val="26"/>
          <w:lang w:val="lv-LV" w:eastAsia="zh-CN"/>
        </w:rPr>
        <w:t xml:space="preserve"> </w:t>
      </w:r>
      <w:r w:rsidR="00D729DC" w:rsidRPr="636D317F">
        <w:rPr>
          <w:color w:val="000000" w:themeColor="text1"/>
          <w:sz w:val="26"/>
          <w:szCs w:val="26"/>
          <w:lang w:val="lv-LV" w:eastAsia="zh-CN"/>
        </w:rPr>
        <w:t>iestāžu</w:t>
      </w:r>
      <w:r w:rsidR="00C25F59" w:rsidRPr="636D317F">
        <w:rPr>
          <w:color w:val="000000" w:themeColor="text1"/>
          <w:sz w:val="26"/>
          <w:szCs w:val="26"/>
          <w:lang w:val="lv-LV" w:eastAsia="zh-CN"/>
        </w:rPr>
        <w:t xml:space="preserve"> </w:t>
      </w:r>
      <w:r w:rsidR="001A10EE" w:rsidRPr="636D317F">
        <w:rPr>
          <w:color w:val="000000" w:themeColor="text1"/>
          <w:sz w:val="26"/>
          <w:szCs w:val="26"/>
          <w:lang w:val="lv-LV" w:eastAsia="zh-CN"/>
        </w:rPr>
        <w:t>akustiskos</w:t>
      </w:r>
      <w:r w:rsidR="00D729DC" w:rsidRPr="636D317F">
        <w:rPr>
          <w:color w:val="000000" w:themeColor="text1"/>
          <w:sz w:val="26"/>
          <w:szCs w:val="26"/>
          <w:lang w:val="lv-LV" w:eastAsia="zh-CN"/>
        </w:rPr>
        <w:t xml:space="preserve"> ģitārspēles</w:t>
      </w:r>
      <w:r w:rsidR="001A10EE" w:rsidRPr="636D317F">
        <w:rPr>
          <w:color w:val="000000" w:themeColor="text1"/>
          <w:sz w:val="26"/>
          <w:szCs w:val="26"/>
          <w:lang w:val="lv-LV" w:eastAsia="zh-CN"/>
        </w:rPr>
        <w:t xml:space="preserve"> vokāli instrumentālos un instrumentālos</w:t>
      </w:r>
      <w:r w:rsidR="00D15E90" w:rsidRPr="636D317F">
        <w:rPr>
          <w:color w:val="000000" w:themeColor="text1"/>
          <w:sz w:val="26"/>
          <w:szCs w:val="26"/>
          <w:lang w:val="lv-LV" w:eastAsia="zh-CN"/>
        </w:rPr>
        <w:t xml:space="preserve"> ansambļ</w:t>
      </w:r>
      <w:r w:rsidR="003A1A28">
        <w:rPr>
          <w:color w:val="000000" w:themeColor="text1"/>
          <w:sz w:val="26"/>
          <w:szCs w:val="26"/>
          <w:lang w:val="lv-LV" w:eastAsia="zh-CN"/>
        </w:rPr>
        <w:t>us un</w:t>
      </w:r>
      <w:r w:rsidR="00C25F59" w:rsidRPr="636D317F">
        <w:rPr>
          <w:color w:val="000000" w:themeColor="text1"/>
          <w:sz w:val="26"/>
          <w:szCs w:val="26"/>
          <w:lang w:val="lv-LV" w:eastAsia="zh-CN"/>
        </w:rPr>
        <w:t xml:space="preserve"> </w:t>
      </w:r>
      <w:r w:rsidR="00381536" w:rsidRPr="636D317F">
        <w:rPr>
          <w:color w:val="000000" w:themeColor="text1"/>
          <w:sz w:val="26"/>
          <w:szCs w:val="26"/>
          <w:lang w:val="lv-LV" w:eastAsia="zh-CN"/>
        </w:rPr>
        <w:t>solistus</w:t>
      </w:r>
      <w:r w:rsidR="00D729DC" w:rsidRPr="636D317F">
        <w:rPr>
          <w:color w:val="000000" w:themeColor="text1"/>
          <w:sz w:val="26"/>
          <w:szCs w:val="26"/>
          <w:lang w:val="lv-LV" w:eastAsia="zh-CN"/>
        </w:rPr>
        <w:t xml:space="preserve"> </w:t>
      </w:r>
      <w:r w:rsidR="00381536" w:rsidRPr="636D317F">
        <w:rPr>
          <w:color w:val="000000" w:themeColor="text1"/>
          <w:sz w:val="26"/>
          <w:szCs w:val="26"/>
          <w:lang w:val="lv-LV" w:eastAsia="zh-CN"/>
        </w:rPr>
        <w:t>šādās vecuma grupās</w:t>
      </w:r>
      <w:r w:rsidR="00D729DC" w:rsidRPr="636D317F">
        <w:rPr>
          <w:color w:val="000000" w:themeColor="text1"/>
          <w:sz w:val="26"/>
          <w:szCs w:val="26"/>
          <w:lang w:val="lv-LV" w:eastAsia="zh-CN"/>
        </w:rPr>
        <w:t xml:space="preserve">: </w:t>
      </w:r>
    </w:p>
    <w:p w14:paraId="56C1F849" w14:textId="397C4A02" w:rsidR="00B10858" w:rsidRDefault="003E1F02" w:rsidP="00072251">
      <w:pPr>
        <w:suppressAutoHyphens/>
        <w:ind w:left="567"/>
        <w:rPr>
          <w:color w:val="000000" w:themeColor="text1"/>
          <w:sz w:val="26"/>
          <w:szCs w:val="26"/>
          <w:lang w:val="lv-LV" w:eastAsia="zh-CN"/>
        </w:rPr>
      </w:pPr>
      <w:r w:rsidRPr="003E1F02">
        <w:rPr>
          <w:i/>
          <w:color w:val="000000" w:themeColor="text1"/>
          <w:sz w:val="26"/>
          <w:szCs w:val="26"/>
          <w:lang w:val="lv-LV" w:eastAsia="zh-CN"/>
        </w:rPr>
        <w:t>1.grupa:</w:t>
      </w:r>
      <w:r>
        <w:rPr>
          <w:color w:val="000000" w:themeColor="text1"/>
          <w:sz w:val="26"/>
          <w:szCs w:val="26"/>
          <w:lang w:val="lv-LV" w:eastAsia="zh-CN"/>
        </w:rPr>
        <w:t xml:space="preserve"> </w:t>
      </w:r>
      <w:r w:rsidRPr="284AD704">
        <w:rPr>
          <w:color w:val="000000" w:themeColor="text1"/>
          <w:sz w:val="26"/>
          <w:szCs w:val="26"/>
          <w:lang w:val="lv-LV" w:eastAsia="zh-CN"/>
        </w:rPr>
        <w:t>jaunākā grupa vecumā no 12-15 gadiem</w:t>
      </w:r>
      <w:r>
        <w:rPr>
          <w:color w:val="000000" w:themeColor="text1"/>
          <w:sz w:val="26"/>
          <w:szCs w:val="26"/>
          <w:lang w:val="lv-LV" w:eastAsia="zh-CN"/>
        </w:rPr>
        <w:t xml:space="preserve"> – solisti;</w:t>
      </w:r>
    </w:p>
    <w:p w14:paraId="2F48DE4C" w14:textId="10E4C40A" w:rsidR="00D729DC" w:rsidRDefault="003E1F02" w:rsidP="00072251">
      <w:pPr>
        <w:suppressAutoHyphens/>
        <w:ind w:left="567"/>
        <w:rPr>
          <w:color w:val="000000" w:themeColor="text1"/>
          <w:sz w:val="26"/>
          <w:szCs w:val="26"/>
          <w:lang w:val="lv-LV" w:eastAsia="zh-CN"/>
        </w:rPr>
      </w:pPr>
      <w:r w:rsidRPr="003E1F02">
        <w:rPr>
          <w:i/>
          <w:color w:val="000000" w:themeColor="text1"/>
          <w:sz w:val="26"/>
          <w:szCs w:val="26"/>
          <w:lang w:val="lv-LV" w:eastAsia="zh-CN"/>
        </w:rPr>
        <w:t>2.grupa:</w:t>
      </w:r>
      <w:r>
        <w:rPr>
          <w:color w:val="000000" w:themeColor="text1"/>
          <w:sz w:val="26"/>
          <w:szCs w:val="26"/>
          <w:lang w:val="lv-LV" w:eastAsia="zh-CN"/>
        </w:rPr>
        <w:t xml:space="preserve"> </w:t>
      </w:r>
      <w:r w:rsidR="7759A01A" w:rsidRPr="284AD704">
        <w:rPr>
          <w:color w:val="000000" w:themeColor="text1"/>
          <w:sz w:val="26"/>
          <w:szCs w:val="26"/>
          <w:lang w:val="lv-LV" w:eastAsia="zh-CN"/>
        </w:rPr>
        <w:t>jaunākā grupa vecumā no 12-15</w:t>
      </w:r>
      <w:r>
        <w:rPr>
          <w:color w:val="000000" w:themeColor="text1"/>
          <w:sz w:val="26"/>
          <w:szCs w:val="26"/>
          <w:lang w:val="lv-LV" w:eastAsia="zh-CN"/>
        </w:rPr>
        <w:t xml:space="preserve"> gadiem –</w:t>
      </w:r>
      <w:r w:rsidRPr="003E1F02">
        <w:rPr>
          <w:color w:val="000000" w:themeColor="text1"/>
          <w:sz w:val="26"/>
          <w:szCs w:val="26"/>
          <w:lang w:val="lv-LV" w:eastAsia="zh-CN"/>
        </w:rPr>
        <w:t xml:space="preserve"> </w:t>
      </w:r>
      <w:r w:rsidR="003A1A28">
        <w:rPr>
          <w:color w:val="000000" w:themeColor="text1"/>
          <w:sz w:val="26"/>
          <w:szCs w:val="26"/>
          <w:lang w:val="lv-LV" w:eastAsia="zh-CN"/>
        </w:rPr>
        <w:t>akustiskie</w:t>
      </w:r>
      <w:r w:rsidRPr="636D317F">
        <w:rPr>
          <w:color w:val="000000" w:themeColor="text1"/>
          <w:sz w:val="26"/>
          <w:szCs w:val="26"/>
          <w:lang w:val="lv-LV" w:eastAsia="zh-CN"/>
        </w:rPr>
        <w:t xml:space="preserve"> ģitārspēles</w:t>
      </w:r>
      <w:r>
        <w:rPr>
          <w:color w:val="000000" w:themeColor="text1"/>
          <w:sz w:val="26"/>
          <w:szCs w:val="26"/>
          <w:lang w:val="lv-LV" w:eastAsia="zh-CN"/>
        </w:rPr>
        <w:t xml:space="preserve"> vokāli instrumentālie</w:t>
      </w:r>
      <w:r w:rsidRPr="636D317F">
        <w:rPr>
          <w:color w:val="000000" w:themeColor="text1"/>
          <w:sz w:val="26"/>
          <w:szCs w:val="26"/>
          <w:lang w:val="lv-LV" w:eastAsia="zh-CN"/>
        </w:rPr>
        <w:t xml:space="preserve"> un instrumentāl</w:t>
      </w:r>
      <w:r>
        <w:rPr>
          <w:color w:val="000000" w:themeColor="text1"/>
          <w:sz w:val="26"/>
          <w:szCs w:val="26"/>
          <w:lang w:val="lv-LV" w:eastAsia="zh-CN"/>
        </w:rPr>
        <w:t xml:space="preserve">ie ansambļi, </w:t>
      </w:r>
      <w:r w:rsidR="738192A3" w:rsidRPr="284AD704">
        <w:rPr>
          <w:color w:val="000000" w:themeColor="text1"/>
          <w:sz w:val="26"/>
          <w:szCs w:val="26"/>
          <w:lang w:val="lv-LV" w:eastAsia="zh-CN"/>
        </w:rPr>
        <w:t>kuri darbojas mazāk kā</w:t>
      </w:r>
      <w:r w:rsidR="3D6B477F" w:rsidRPr="284AD704">
        <w:rPr>
          <w:color w:val="000000" w:themeColor="text1"/>
          <w:sz w:val="26"/>
          <w:szCs w:val="26"/>
          <w:lang w:val="lv-LV" w:eastAsia="zh-CN"/>
        </w:rPr>
        <w:t xml:space="preserve"> </w:t>
      </w:r>
      <w:r w:rsidR="738192A3" w:rsidRPr="284AD704">
        <w:rPr>
          <w:color w:val="000000" w:themeColor="text1"/>
          <w:sz w:val="26"/>
          <w:szCs w:val="26"/>
          <w:lang w:val="lv-LV" w:eastAsia="zh-CN"/>
        </w:rPr>
        <w:t>divus gadus</w:t>
      </w:r>
      <w:r w:rsidR="00765EDD" w:rsidRPr="284AD704">
        <w:rPr>
          <w:color w:val="000000" w:themeColor="text1"/>
          <w:sz w:val="26"/>
          <w:szCs w:val="26"/>
          <w:lang w:val="lv-LV" w:eastAsia="zh-CN"/>
        </w:rPr>
        <w:t>;</w:t>
      </w:r>
    </w:p>
    <w:p w14:paraId="571D36D6" w14:textId="11FA69AE" w:rsidR="00D729DC" w:rsidRDefault="003E1F02" w:rsidP="00072251">
      <w:pPr>
        <w:suppressAutoHyphens/>
        <w:ind w:left="567"/>
        <w:rPr>
          <w:color w:val="000000"/>
          <w:sz w:val="26"/>
          <w:szCs w:val="26"/>
          <w:lang w:val="lv-LV" w:eastAsia="zh-CN"/>
        </w:rPr>
      </w:pPr>
      <w:r w:rsidRPr="003E1F02">
        <w:rPr>
          <w:i/>
          <w:color w:val="000000" w:themeColor="text1"/>
          <w:sz w:val="26"/>
          <w:szCs w:val="26"/>
          <w:lang w:val="lv-LV" w:eastAsia="zh-CN"/>
        </w:rPr>
        <w:t>3.grupa:</w:t>
      </w:r>
      <w:r>
        <w:rPr>
          <w:color w:val="000000" w:themeColor="text1"/>
          <w:sz w:val="26"/>
          <w:szCs w:val="26"/>
          <w:lang w:val="lv-LV" w:eastAsia="zh-CN"/>
        </w:rPr>
        <w:t xml:space="preserve"> </w:t>
      </w:r>
      <w:r w:rsidR="00381536">
        <w:rPr>
          <w:color w:val="000000"/>
          <w:sz w:val="26"/>
          <w:szCs w:val="26"/>
          <w:lang w:val="lv-LV" w:eastAsia="zh-CN"/>
        </w:rPr>
        <w:t xml:space="preserve">vecākā </w:t>
      </w:r>
      <w:r w:rsidR="001A10EE" w:rsidRPr="00765EDD">
        <w:rPr>
          <w:color w:val="000000"/>
          <w:sz w:val="26"/>
          <w:szCs w:val="26"/>
          <w:lang w:val="lv-LV" w:eastAsia="zh-CN"/>
        </w:rPr>
        <w:t>grupa vecumā no 16</w:t>
      </w:r>
      <w:r>
        <w:rPr>
          <w:color w:val="000000"/>
          <w:sz w:val="26"/>
          <w:szCs w:val="26"/>
          <w:lang w:val="lv-LV" w:eastAsia="zh-CN"/>
        </w:rPr>
        <w:t>-25 gadiem – solisti;</w:t>
      </w:r>
    </w:p>
    <w:p w14:paraId="6CD3BCAF" w14:textId="4658AFEF" w:rsidR="003E1F02" w:rsidRDefault="003E1F02" w:rsidP="00072251">
      <w:pPr>
        <w:suppressAutoHyphens/>
        <w:ind w:left="567"/>
        <w:rPr>
          <w:color w:val="000000" w:themeColor="text1"/>
          <w:sz w:val="26"/>
          <w:szCs w:val="26"/>
          <w:lang w:val="lv-LV" w:eastAsia="zh-CN"/>
        </w:rPr>
      </w:pPr>
      <w:r w:rsidRPr="003E1F02">
        <w:rPr>
          <w:i/>
          <w:color w:val="000000"/>
          <w:sz w:val="26"/>
          <w:szCs w:val="26"/>
          <w:lang w:val="lv-LV" w:eastAsia="zh-CN"/>
        </w:rPr>
        <w:t>4.grupa:</w:t>
      </w:r>
      <w:r>
        <w:rPr>
          <w:color w:val="000000"/>
          <w:sz w:val="26"/>
          <w:szCs w:val="26"/>
          <w:lang w:val="lv-LV" w:eastAsia="zh-CN"/>
        </w:rPr>
        <w:t xml:space="preserve"> vecākā </w:t>
      </w:r>
      <w:r w:rsidRPr="00765EDD">
        <w:rPr>
          <w:color w:val="000000"/>
          <w:sz w:val="26"/>
          <w:szCs w:val="26"/>
          <w:lang w:val="lv-LV" w:eastAsia="zh-CN"/>
        </w:rPr>
        <w:t>grupa vecumā no 16</w:t>
      </w:r>
      <w:r>
        <w:rPr>
          <w:color w:val="000000"/>
          <w:sz w:val="26"/>
          <w:szCs w:val="26"/>
          <w:lang w:val="lv-LV" w:eastAsia="zh-CN"/>
        </w:rPr>
        <w:t xml:space="preserve">-25 gadiem – </w:t>
      </w:r>
      <w:r w:rsidR="003A1A28">
        <w:rPr>
          <w:color w:val="000000" w:themeColor="text1"/>
          <w:sz w:val="26"/>
          <w:szCs w:val="26"/>
          <w:lang w:val="lv-LV" w:eastAsia="zh-CN"/>
        </w:rPr>
        <w:t>akustiskie</w:t>
      </w:r>
      <w:r w:rsidRPr="636D317F">
        <w:rPr>
          <w:color w:val="000000" w:themeColor="text1"/>
          <w:sz w:val="26"/>
          <w:szCs w:val="26"/>
          <w:lang w:val="lv-LV" w:eastAsia="zh-CN"/>
        </w:rPr>
        <w:t xml:space="preserve"> ģitārspēles</w:t>
      </w:r>
      <w:r>
        <w:rPr>
          <w:color w:val="000000" w:themeColor="text1"/>
          <w:sz w:val="26"/>
          <w:szCs w:val="26"/>
          <w:lang w:val="lv-LV" w:eastAsia="zh-CN"/>
        </w:rPr>
        <w:t xml:space="preserve"> vokāli instrumentālie</w:t>
      </w:r>
      <w:r w:rsidRPr="636D317F">
        <w:rPr>
          <w:color w:val="000000" w:themeColor="text1"/>
          <w:sz w:val="26"/>
          <w:szCs w:val="26"/>
          <w:lang w:val="lv-LV" w:eastAsia="zh-CN"/>
        </w:rPr>
        <w:t xml:space="preserve"> un instrumentāl</w:t>
      </w:r>
      <w:r>
        <w:rPr>
          <w:color w:val="000000" w:themeColor="text1"/>
          <w:sz w:val="26"/>
          <w:szCs w:val="26"/>
          <w:lang w:val="lv-LV" w:eastAsia="zh-CN"/>
        </w:rPr>
        <w:t>ie ansambļi.</w:t>
      </w:r>
    </w:p>
    <w:p w14:paraId="250D8B96" w14:textId="77777777" w:rsidR="00072251" w:rsidRPr="00765EDD" w:rsidRDefault="00072251" w:rsidP="00072251">
      <w:pPr>
        <w:suppressAutoHyphens/>
        <w:ind w:left="567"/>
        <w:rPr>
          <w:color w:val="000000"/>
          <w:sz w:val="26"/>
          <w:szCs w:val="26"/>
          <w:lang w:val="lv-LV" w:eastAsia="zh-CN"/>
        </w:rPr>
      </w:pPr>
    </w:p>
    <w:p w14:paraId="4DDBEF00" w14:textId="13B0AF38" w:rsidR="002B172B" w:rsidRPr="00765EDD" w:rsidRDefault="008A6383" w:rsidP="00072251">
      <w:pPr>
        <w:rPr>
          <w:sz w:val="26"/>
          <w:szCs w:val="26"/>
          <w:lang w:val="lv-LV"/>
        </w:rPr>
      </w:pPr>
      <w:r w:rsidRPr="636D317F">
        <w:rPr>
          <w:sz w:val="26"/>
          <w:szCs w:val="26"/>
          <w:lang w:val="lv-LV"/>
        </w:rPr>
        <w:t>1</w:t>
      </w:r>
      <w:r w:rsidR="69C67D6C" w:rsidRPr="636D317F">
        <w:rPr>
          <w:sz w:val="26"/>
          <w:szCs w:val="26"/>
          <w:lang w:val="lv-LV"/>
        </w:rPr>
        <w:t>4</w:t>
      </w:r>
      <w:r w:rsidR="002138A8" w:rsidRPr="636D317F">
        <w:rPr>
          <w:sz w:val="26"/>
          <w:szCs w:val="26"/>
          <w:lang w:val="lv-LV"/>
        </w:rPr>
        <w:t>.</w:t>
      </w:r>
      <w:r w:rsidR="001A10EE" w:rsidRPr="636D317F">
        <w:rPr>
          <w:sz w:val="26"/>
          <w:szCs w:val="26"/>
          <w:lang w:val="lv-LV"/>
        </w:rPr>
        <w:t xml:space="preserve"> Konkursa</w:t>
      </w:r>
      <w:r w:rsidR="00EA7DBF" w:rsidRPr="636D317F">
        <w:rPr>
          <w:sz w:val="26"/>
          <w:szCs w:val="26"/>
          <w:lang w:val="lv-LV"/>
        </w:rPr>
        <w:t xml:space="preserve"> dalības nosacījumi:</w:t>
      </w:r>
    </w:p>
    <w:p w14:paraId="2EB5192B" w14:textId="59382F07" w:rsidR="002B172B" w:rsidRPr="008A6383" w:rsidRDefault="008A6383" w:rsidP="00072251">
      <w:pPr>
        <w:ind w:left="567"/>
        <w:jc w:val="both"/>
        <w:rPr>
          <w:color w:val="000000"/>
          <w:sz w:val="26"/>
          <w:szCs w:val="26"/>
          <w:lang w:val="lv-LV" w:eastAsia="zh-CN"/>
        </w:rPr>
      </w:pPr>
      <w:r w:rsidRPr="636D317F">
        <w:rPr>
          <w:sz w:val="26"/>
          <w:szCs w:val="26"/>
          <w:lang w:val="lv-LV"/>
        </w:rPr>
        <w:t>1</w:t>
      </w:r>
      <w:r w:rsidR="48C48802" w:rsidRPr="636D317F">
        <w:rPr>
          <w:sz w:val="26"/>
          <w:szCs w:val="26"/>
          <w:lang w:val="lv-LV"/>
        </w:rPr>
        <w:t>4</w:t>
      </w:r>
      <w:r w:rsidR="00EA7DBF" w:rsidRPr="636D317F">
        <w:rPr>
          <w:sz w:val="26"/>
          <w:szCs w:val="26"/>
          <w:lang w:val="lv-LV"/>
        </w:rPr>
        <w:t>.1.</w:t>
      </w:r>
      <w:r w:rsidR="00D729DC" w:rsidRPr="636D317F">
        <w:rPr>
          <w:color w:val="000000" w:themeColor="text1"/>
          <w:sz w:val="26"/>
          <w:szCs w:val="26"/>
          <w:lang w:val="lv-LV" w:eastAsia="zh-CN"/>
        </w:rPr>
        <w:t xml:space="preserve"> Katrs kolektīvs vai solists konkursā izpilda ģitāru akustiskajā spēles veidā </w:t>
      </w:r>
      <w:r w:rsidR="00072199">
        <w:rPr>
          <w:color w:val="000000" w:themeColor="text1"/>
          <w:sz w:val="26"/>
          <w:szCs w:val="26"/>
          <w:lang w:val="lv-LV" w:eastAsia="zh-CN"/>
        </w:rPr>
        <w:t>vienu</w:t>
      </w:r>
      <w:r w:rsidR="00D729DC" w:rsidRPr="636D317F">
        <w:rPr>
          <w:color w:val="000000" w:themeColor="text1"/>
          <w:sz w:val="26"/>
          <w:szCs w:val="26"/>
          <w:lang w:val="lv-LV" w:eastAsia="zh-CN"/>
        </w:rPr>
        <w:t xml:space="preserve"> dziesm</w:t>
      </w:r>
      <w:r w:rsidR="00072199">
        <w:rPr>
          <w:color w:val="000000" w:themeColor="text1"/>
          <w:sz w:val="26"/>
          <w:szCs w:val="26"/>
          <w:lang w:val="lv-LV" w:eastAsia="zh-CN"/>
        </w:rPr>
        <w:t>u</w:t>
      </w:r>
      <w:r w:rsidR="00D729DC" w:rsidRPr="636D317F">
        <w:rPr>
          <w:color w:val="000000" w:themeColor="text1"/>
          <w:sz w:val="26"/>
          <w:szCs w:val="26"/>
          <w:lang w:val="lv-LV" w:eastAsia="zh-CN"/>
        </w:rPr>
        <w:t xml:space="preserve"> vai skaņdarbu. Dziesmu atskaņošanā drīkst izmantot arī citus akustiskos mūzikas instrumentus, taču pamatā jābūt akustisko ģitāru</w:t>
      </w:r>
      <w:r w:rsidR="00B60047" w:rsidRPr="636D317F">
        <w:rPr>
          <w:color w:val="000000" w:themeColor="text1"/>
          <w:sz w:val="26"/>
          <w:szCs w:val="26"/>
          <w:lang w:val="lv-LV" w:eastAsia="zh-CN"/>
        </w:rPr>
        <w:t xml:space="preserve"> </w:t>
      </w:r>
      <w:r w:rsidR="00D729DC" w:rsidRPr="636D317F">
        <w:rPr>
          <w:color w:val="000000" w:themeColor="text1"/>
          <w:sz w:val="26"/>
          <w:szCs w:val="26"/>
          <w:lang w:val="lv-LV" w:eastAsia="zh-CN"/>
        </w:rPr>
        <w:t>pavadījumam.</w:t>
      </w:r>
    </w:p>
    <w:p w14:paraId="1DB096A2" w14:textId="47D15B9D" w:rsidR="00B60047" w:rsidRPr="007925F6" w:rsidRDefault="008A6383" w:rsidP="00072251">
      <w:pPr>
        <w:suppressAutoHyphens/>
        <w:ind w:left="567"/>
        <w:rPr>
          <w:color w:val="000000"/>
          <w:sz w:val="26"/>
          <w:szCs w:val="26"/>
          <w:lang w:val="lv-LV" w:eastAsia="zh-CN"/>
        </w:rPr>
      </w:pPr>
      <w:r w:rsidRPr="636D317F">
        <w:rPr>
          <w:sz w:val="26"/>
          <w:szCs w:val="26"/>
          <w:lang w:val="lv-LV"/>
        </w:rPr>
        <w:t>1</w:t>
      </w:r>
      <w:r w:rsidR="724214BC" w:rsidRPr="636D317F">
        <w:rPr>
          <w:sz w:val="26"/>
          <w:szCs w:val="26"/>
          <w:lang w:val="lv-LV"/>
        </w:rPr>
        <w:t>4</w:t>
      </w:r>
      <w:r w:rsidR="00EA7DBF" w:rsidRPr="636D317F">
        <w:rPr>
          <w:sz w:val="26"/>
          <w:szCs w:val="26"/>
          <w:lang w:val="lv-LV"/>
        </w:rPr>
        <w:t xml:space="preserve">.2. </w:t>
      </w:r>
      <w:r w:rsidR="00381536" w:rsidRPr="636D317F">
        <w:rPr>
          <w:color w:val="000000" w:themeColor="text1"/>
          <w:sz w:val="26"/>
          <w:szCs w:val="26"/>
          <w:lang w:val="lv-LV" w:eastAsia="zh-CN"/>
        </w:rPr>
        <w:t xml:space="preserve">Īpaši tiks novērtētas </w:t>
      </w:r>
      <w:r w:rsidR="00D729DC" w:rsidRPr="636D317F">
        <w:rPr>
          <w:color w:val="000000" w:themeColor="text1"/>
          <w:sz w:val="26"/>
          <w:szCs w:val="26"/>
          <w:lang w:val="lv-LV" w:eastAsia="zh-CN"/>
        </w:rPr>
        <w:t>audzēkņu or</w:t>
      </w:r>
      <w:r w:rsidR="371D26E1" w:rsidRPr="636D317F">
        <w:rPr>
          <w:color w:val="000000" w:themeColor="text1"/>
          <w:sz w:val="26"/>
          <w:szCs w:val="26"/>
          <w:lang w:val="lv-LV" w:eastAsia="zh-CN"/>
        </w:rPr>
        <w:t>i</w:t>
      </w:r>
      <w:r w:rsidR="00D729DC" w:rsidRPr="636D317F">
        <w:rPr>
          <w:color w:val="000000" w:themeColor="text1"/>
          <w:sz w:val="26"/>
          <w:szCs w:val="26"/>
          <w:lang w:val="lv-LV" w:eastAsia="zh-CN"/>
        </w:rPr>
        <w:t>ģināldziesmas vai skaņdarbi</w:t>
      </w:r>
      <w:r w:rsidR="007925F6" w:rsidRPr="636D317F">
        <w:rPr>
          <w:color w:val="000000" w:themeColor="text1"/>
          <w:sz w:val="26"/>
          <w:szCs w:val="26"/>
          <w:lang w:val="lv-LV" w:eastAsia="zh-CN"/>
        </w:rPr>
        <w:t xml:space="preserve"> </w:t>
      </w:r>
      <w:r w:rsidR="00072251">
        <w:rPr>
          <w:color w:val="000000" w:themeColor="text1"/>
          <w:sz w:val="26"/>
          <w:szCs w:val="26"/>
          <w:lang w:val="lv-LV" w:eastAsia="zh-CN"/>
        </w:rPr>
        <w:t xml:space="preserve">un to </w:t>
      </w:r>
      <w:r w:rsidR="00D729DC" w:rsidRPr="636D317F">
        <w:rPr>
          <w:color w:val="000000" w:themeColor="text1"/>
          <w:sz w:val="26"/>
          <w:szCs w:val="26"/>
          <w:lang w:val="lv-LV" w:eastAsia="zh-CN"/>
        </w:rPr>
        <w:t xml:space="preserve">izpildījums. </w:t>
      </w:r>
    </w:p>
    <w:p w14:paraId="35E27A68" w14:textId="2CD7F8D9" w:rsidR="008F1E43" w:rsidRPr="007925F6" w:rsidRDefault="007925F6" w:rsidP="00072251">
      <w:pPr>
        <w:pStyle w:val="ListParagraph"/>
        <w:ind w:left="567"/>
        <w:rPr>
          <w:sz w:val="26"/>
          <w:szCs w:val="26"/>
          <w:lang w:val="lv-LV"/>
        </w:rPr>
      </w:pPr>
      <w:r w:rsidRPr="636D317F">
        <w:rPr>
          <w:sz w:val="26"/>
          <w:szCs w:val="26"/>
          <w:lang w:val="lv-LV"/>
        </w:rPr>
        <w:t>1</w:t>
      </w:r>
      <w:r w:rsidR="471A9A22" w:rsidRPr="636D317F">
        <w:rPr>
          <w:sz w:val="26"/>
          <w:szCs w:val="26"/>
          <w:lang w:val="lv-LV"/>
        </w:rPr>
        <w:t>4</w:t>
      </w:r>
      <w:r w:rsidRPr="636D317F">
        <w:rPr>
          <w:sz w:val="26"/>
          <w:szCs w:val="26"/>
          <w:lang w:val="lv-LV"/>
        </w:rPr>
        <w:t>.3</w:t>
      </w:r>
      <w:r w:rsidR="00072251">
        <w:rPr>
          <w:i/>
          <w:iCs/>
          <w:sz w:val="26"/>
          <w:szCs w:val="26"/>
          <w:lang w:val="lv-LV"/>
        </w:rPr>
        <w:t>.</w:t>
      </w:r>
      <w:r w:rsidR="008F1E43" w:rsidRPr="636D317F">
        <w:rPr>
          <w:i/>
          <w:iCs/>
          <w:sz w:val="26"/>
          <w:szCs w:val="26"/>
          <w:lang w:val="lv-LV"/>
        </w:rPr>
        <w:t xml:space="preserve"> </w:t>
      </w:r>
      <w:r w:rsidR="008F1E43" w:rsidRPr="636D317F">
        <w:rPr>
          <w:sz w:val="26"/>
          <w:szCs w:val="26"/>
          <w:lang w:val="lv-LV"/>
        </w:rPr>
        <w:t>Video materiālam jābūt filmētam šajā mācību gadā, vienā piegājienā (video materiāls nedrīkst būt montēts un apstrādāts)</w:t>
      </w:r>
      <w:r w:rsidRPr="636D317F">
        <w:rPr>
          <w:sz w:val="26"/>
          <w:szCs w:val="26"/>
          <w:lang w:val="lv-LV"/>
        </w:rPr>
        <w:t>.</w:t>
      </w:r>
    </w:p>
    <w:p w14:paraId="048A5C67" w14:textId="561365A4" w:rsidR="008F1E43" w:rsidRDefault="007925F6" w:rsidP="00072251">
      <w:pPr>
        <w:pStyle w:val="ListParagraph"/>
        <w:ind w:left="567"/>
        <w:rPr>
          <w:sz w:val="26"/>
          <w:szCs w:val="26"/>
          <w:lang w:val="lv-LV"/>
        </w:rPr>
      </w:pPr>
      <w:r w:rsidRPr="636D317F">
        <w:rPr>
          <w:sz w:val="26"/>
          <w:szCs w:val="26"/>
          <w:lang w:val="lv-LV"/>
        </w:rPr>
        <w:t>1</w:t>
      </w:r>
      <w:r w:rsidR="704B5407" w:rsidRPr="636D317F">
        <w:rPr>
          <w:sz w:val="26"/>
          <w:szCs w:val="26"/>
          <w:lang w:val="lv-LV"/>
        </w:rPr>
        <w:t>4</w:t>
      </w:r>
      <w:r w:rsidRPr="636D317F">
        <w:rPr>
          <w:sz w:val="26"/>
          <w:szCs w:val="26"/>
          <w:lang w:val="lv-LV"/>
        </w:rPr>
        <w:t xml:space="preserve">.4. </w:t>
      </w:r>
      <w:r w:rsidR="008F1E43" w:rsidRPr="636D317F">
        <w:rPr>
          <w:sz w:val="26"/>
          <w:szCs w:val="26"/>
          <w:lang w:val="lv-LV"/>
        </w:rPr>
        <w:t>Nedrīkst iesūtīt ierakstus no jau notikušiem koncertiem</w:t>
      </w:r>
      <w:r w:rsidRPr="636D317F">
        <w:rPr>
          <w:sz w:val="26"/>
          <w:szCs w:val="26"/>
          <w:lang w:val="lv-LV"/>
        </w:rPr>
        <w:t>.</w:t>
      </w:r>
    </w:p>
    <w:p w14:paraId="3461D779" w14:textId="77777777" w:rsidR="00C25F59" w:rsidRPr="007925F6" w:rsidRDefault="00C25F59" w:rsidP="008F1E43">
      <w:pPr>
        <w:pStyle w:val="ListParagraph"/>
        <w:ind w:left="0"/>
        <w:rPr>
          <w:sz w:val="26"/>
          <w:szCs w:val="26"/>
          <w:lang w:val="lv-LV"/>
        </w:rPr>
      </w:pPr>
    </w:p>
    <w:p w14:paraId="7A21510B" w14:textId="45B48215" w:rsidR="007925F6" w:rsidRPr="007925F6" w:rsidRDefault="007925F6" w:rsidP="008F1E43">
      <w:pPr>
        <w:pStyle w:val="ListParagraph"/>
        <w:ind w:left="0"/>
        <w:rPr>
          <w:sz w:val="26"/>
          <w:szCs w:val="22"/>
          <w:lang w:val="lv-LV"/>
        </w:rPr>
      </w:pPr>
      <w:r w:rsidRPr="007925F6">
        <w:rPr>
          <w:sz w:val="26"/>
          <w:szCs w:val="26"/>
          <w:lang w:val="lv-LV"/>
        </w:rPr>
        <w:t xml:space="preserve">15. </w:t>
      </w:r>
      <w:r w:rsidRPr="007925F6">
        <w:rPr>
          <w:sz w:val="26"/>
          <w:szCs w:val="22"/>
          <w:lang w:val="lv-LV"/>
        </w:rPr>
        <w:t xml:space="preserve">Konkursa dziesmu video ieraksti vai saite uz video materiālu ir jāiesūta </w:t>
      </w:r>
      <w:r w:rsidR="000A103A">
        <w:rPr>
          <w:sz w:val="26"/>
          <w:szCs w:val="22"/>
          <w:lang w:val="lv-LV"/>
        </w:rPr>
        <w:t xml:space="preserve">no </w:t>
      </w:r>
      <w:r w:rsidR="000A103A" w:rsidRPr="000A103A">
        <w:rPr>
          <w:b/>
          <w:sz w:val="26"/>
          <w:szCs w:val="22"/>
          <w:lang w:val="lv-LV"/>
        </w:rPr>
        <w:t xml:space="preserve">2022.gada 25. aprīļa </w:t>
      </w:r>
      <w:r w:rsidRPr="000A103A">
        <w:rPr>
          <w:b/>
          <w:sz w:val="26"/>
          <w:szCs w:val="22"/>
          <w:lang w:val="lv-LV"/>
        </w:rPr>
        <w:t xml:space="preserve">līdz </w:t>
      </w:r>
      <w:r w:rsidR="00072199" w:rsidRPr="000A103A">
        <w:rPr>
          <w:b/>
          <w:sz w:val="26"/>
          <w:szCs w:val="22"/>
          <w:lang w:val="lv-LV"/>
        </w:rPr>
        <w:t>3</w:t>
      </w:r>
      <w:r w:rsidRPr="000A103A">
        <w:rPr>
          <w:b/>
          <w:sz w:val="26"/>
          <w:szCs w:val="22"/>
          <w:lang w:val="lv-LV"/>
        </w:rPr>
        <w:t>.maijam</w:t>
      </w:r>
      <w:r w:rsidRPr="007925F6">
        <w:rPr>
          <w:sz w:val="26"/>
          <w:szCs w:val="22"/>
          <w:lang w:val="lv-LV"/>
        </w:rPr>
        <w:t xml:space="preserve"> uz e-pastu </w:t>
      </w:r>
      <w:hyperlink r:id="rId12" w:history="1">
        <w:r w:rsidRPr="007925F6">
          <w:rPr>
            <w:rStyle w:val="Hyperlink"/>
            <w:sz w:val="26"/>
            <w:szCs w:val="22"/>
            <w:lang w:val="lv-LV"/>
          </w:rPr>
          <w:t>sgrava@edu.riga.lv</w:t>
        </w:r>
      </w:hyperlink>
      <w:r w:rsidRPr="007925F6">
        <w:rPr>
          <w:sz w:val="26"/>
          <w:szCs w:val="22"/>
          <w:lang w:val="lv-LV"/>
        </w:rPr>
        <w:t>.</w:t>
      </w:r>
    </w:p>
    <w:p w14:paraId="0FB78278" w14:textId="77777777" w:rsidR="007925F6" w:rsidRPr="008F1E43" w:rsidRDefault="007925F6" w:rsidP="008F1E43">
      <w:pPr>
        <w:pStyle w:val="ListParagraph"/>
        <w:ind w:left="0"/>
        <w:rPr>
          <w:i/>
          <w:sz w:val="26"/>
          <w:szCs w:val="26"/>
          <w:lang w:val="lv-LV"/>
        </w:rPr>
      </w:pPr>
    </w:p>
    <w:p w14:paraId="2E8386EB" w14:textId="38EF369F" w:rsidR="00B60047" w:rsidRPr="00405459" w:rsidRDefault="00B60047" w:rsidP="636D317F">
      <w:pPr>
        <w:tabs>
          <w:tab w:val="left" w:pos="851"/>
          <w:tab w:val="num" w:pos="900"/>
          <w:tab w:val="left" w:pos="1134"/>
        </w:tabs>
        <w:jc w:val="both"/>
        <w:rPr>
          <w:sz w:val="26"/>
          <w:szCs w:val="26"/>
          <w:lang w:val="lv-LV"/>
        </w:rPr>
      </w:pPr>
      <w:r w:rsidRPr="636D317F">
        <w:rPr>
          <w:sz w:val="26"/>
          <w:szCs w:val="26"/>
          <w:lang w:val="lv-LV"/>
        </w:rPr>
        <w:t>1</w:t>
      </w:r>
      <w:r w:rsidR="007925F6" w:rsidRPr="636D317F">
        <w:rPr>
          <w:sz w:val="26"/>
          <w:szCs w:val="26"/>
          <w:lang w:val="lv-LV"/>
        </w:rPr>
        <w:t>6</w:t>
      </w:r>
      <w:r w:rsidRPr="636D317F">
        <w:rPr>
          <w:sz w:val="26"/>
          <w:szCs w:val="26"/>
          <w:lang w:val="lv-LV"/>
        </w:rPr>
        <w:t>. Kolektīva vadītājam pirms pieteikuma iesniegšanas jāsaņem rakstveida piekrišana no</w:t>
      </w:r>
      <w:r w:rsidRPr="636D317F">
        <w:rPr>
          <w:b/>
          <w:bCs/>
          <w:sz w:val="26"/>
          <w:szCs w:val="26"/>
          <w:lang w:val="lv-LV"/>
        </w:rPr>
        <w:t xml:space="preserve"> nepilngadīgo kolektīva dalībnieku likumiskajiem pārstāvjiem vai pilngadīgajiem dalībniekiem </w:t>
      </w:r>
      <w:r w:rsidRPr="636D317F">
        <w:rPr>
          <w:sz w:val="26"/>
          <w:szCs w:val="26"/>
          <w:lang w:val="lv-LV"/>
        </w:rPr>
        <w:t>Dalībnieku fotografēšanai konkursa laikā un audiovizuālā materiāla publiskošanai pēc Konkursa.</w:t>
      </w:r>
    </w:p>
    <w:p w14:paraId="06822141" w14:textId="29DC4A69" w:rsidR="00CA352B" w:rsidRPr="00765EDD" w:rsidRDefault="00310CB6" w:rsidP="00276F49">
      <w:pPr>
        <w:tabs>
          <w:tab w:val="left" w:pos="0"/>
          <w:tab w:val="left" w:pos="851"/>
          <w:tab w:val="num" w:pos="900"/>
          <w:tab w:val="left" w:pos="1134"/>
        </w:tabs>
        <w:jc w:val="center"/>
        <w:rPr>
          <w:sz w:val="26"/>
          <w:szCs w:val="26"/>
          <w:lang w:val="lv-LV"/>
        </w:rPr>
      </w:pPr>
      <w:r w:rsidRPr="00765EDD">
        <w:rPr>
          <w:b/>
          <w:sz w:val="26"/>
          <w:szCs w:val="26"/>
          <w:lang w:val="lv-LV"/>
        </w:rPr>
        <w:lastRenderedPageBreak/>
        <w:t>I</w:t>
      </w:r>
      <w:r w:rsidR="00CA352B" w:rsidRPr="00765EDD">
        <w:rPr>
          <w:b/>
          <w:sz w:val="26"/>
          <w:szCs w:val="26"/>
          <w:lang w:val="lv-LV"/>
        </w:rPr>
        <w:t>V. Vērtēšana</w:t>
      </w:r>
      <w:r w:rsidRPr="00765EDD">
        <w:rPr>
          <w:b/>
          <w:sz w:val="26"/>
          <w:szCs w:val="26"/>
          <w:lang w:val="lv-LV"/>
        </w:rPr>
        <w:t>s noteikumi</w:t>
      </w:r>
    </w:p>
    <w:p w14:paraId="6D98A12B" w14:textId="77777777" w:rsidR="00F80C76" w:rsidRPr="00765EDD" w:rsidRDefault="00F80C76" w:rsidP="00CA352B">
      <w:pPr>
        <w:ind w:firstLine="720"/>
        <w:jc w:val="both"/>
        <w:rPr>
          <w:sz w:val="26"/>
          <w:szCs w:val="26"/>
          <w:lang w:val="lv-LV"/>
        </w:rPr>
      </w:pPr>
    </w:p>
    <w:p w14:paraId="24D6EF15" w14:textId="4C0F472E" w:rsidR="00CA352B" w:rsidRPr="00765EDD" w:rsidRDefault="543B3EA9" w:rsidP="005B5A78">
      <w:pPr>
        <w:tabs>
          <w:tab w:val="left" w:pos="993"/>
          <w:tab w:val="left" w:pos="1134"/>
        </w:tabs>
        <w:rPr>
          <w:sz w:val="26"/>
          <w:szCs w:val="26"/>
          <w:lang w:val="lv-LV" w:eastAsia="lv-LV"/>
        </w:rPr>
      </w:pPr>
      <w:r w:rsidRPr="284AD704">
        <w:rPr>
          <w:sz w:val="26"/>
          <w:szCs w:val="26"/>
          <w:lang w:val="lv-LV"/>
        </w:rPr>
        <w:t>17.</w:t>
      </w:r>
      <w:r w:rsidR="2F15C5A0" w:rsidRPr="284AD704">
        <w:rPr>
          <w:sz w:val="26"/>
          <w:szCs w:val="26"/>
          <w:lang w:val="lv-LV"/>
        </w:rPr>
        <w:t xml:space="preserve"> </w:t>
      </w:r>
      <w:r w:rsidR="6AA24339" w:rsidRPr="284AD704">
        <w:rPr>
          <w:sz w:val="26"/>
          <w:szCs w:val="26"/>
          <w:lang w:val="lv-LV"/>
        </w:rPr>
        <w:t>Konkursa</w:t>
      </w:r>
      <w:r w:rsidR="5E01C894" w:rsidRPr="284AD704">
        <w:rPr>
          <w:sz w:val="26"/>
          <w:szCs w:val="26"/>
          <w:lang w:val="lv-LV"/>
        </w:rPr>
        <w:t xml:space="preserve"> </w:t>
      </w:r>
      <w:r w:rsidR="292BDFB8" w:rsidRPr="284AD704">
        <w:rPr>
          <w:sz w:val="26"/>
          <w:szCs w:val="26"/>
          <w:lang w:val="lv-LV"/>
        </w:rPr>
        <w:t>d</w:t>
      </w:r>
      <w:r w:rsidR="2DE402EA" w:rsidRPr="284AD704">
        <w:rPr>
          <w:sz w:val="26"/>
          <w:szCs w:val="26"/>
          <w:lang w:val="lv-LV"/>
        </w:rPr>
        <w:t>alībnieku sniegumu vērtē</w:t>
      </w:r>
      <w:r w:rsidR="738192A3" w:rsidRPr="284AD704">
        <w:rPr>
          <w:sz w:val="26"/>
          <w:szCs w:val="26"/>
          <w:lang w:val="lv-LV" w:eastAsia="lv-LV"/>
        </w:rPr>
        <w:t xml:space="preserve"> </w:t>
      </w:r>
      <w:r w:rsidR="7C515EF0" w:rsidRPr="284AD704">
        <w:rPr>
          <w:sz w:val="26"/>
          <w:szCs w:val="26"/>
          <w:lang w:val="lv-LV" w:eastAsia="lv-LV"/>
        </w:rPr>
        <w:t>PBJC „Altona</w:t>
      </w:r>
      <w:r w:rsidR="738192A3" w:rsidRPr="284AD704">
        <w:rPr>
          <w:sz w:val="26"/>
          <w:szCs w:val="26"/>
          <w:lang w:val="lv-LV" w:eastAsia="lv-LV"/>
        </w:rPr>
        <w:t>”</w:t>
      </w:r>
      <w:r w:rsidRPr="284AD704">
        <w:rPr>
          <w:sz w:val="26"/>
          <w:szCs w:val="26"/>
          <w:lang w:val="lv-LV" w:eastAsia="lv-LV"/>
        </w:rPr>
        <w:t xml:space="preserve"> </w:t>
      </w:r>
      <w:r w:rsidR="2DE402EA" w:rsidRPr="284AD704">
        <w:rPr>
          <w:sz w:val="26"/>
          <w:szCs w:val="26"/>
          <w:lang w:val="lv-LV"/>
        </w:rPr>
        <w:t>izveidota un apstiprināta žūrija.</w:t>
      </w:r>
    </w:p>
    <w:p w14:paraId="5A7367BA" w14:textId="012A8C40" w:rsidR="00331B02" w:rsidRPr="007925F6" w:rsidRDefault="007925F6" w:rsidP="0064622F">
      <w:pPr>
        <w:jc w:val="both"/>
        <w:rPr>
          <w:sz w:val="26"/>
          <w:szCs w:val="26"/>
          <w:lang w:val="lv-LV"/>
        </w:rPr>
      </w:pPr>
      <w:r w:rsidRPr="4F9769BE">
        <w:rPr>
          <w:sz w:val="26"/>
          <w:szCs w:val="26"/>
          <w:lang w:val="lv-LV"/>
        </w:rPr>
        <w:t>18</w:t>
      </w:r>
      <w:r w:rsidR="2AF6644C" w:rsidRPr="4F9769BE">
        <w:rPr>
          <w:sz w:val="26"/>
          <w:szCs w:val="26"/>
          <w:lang w:val="lv-LV"/>
        </w:rPr>
        <w:t>.</w:t>
      </w:r>
      <w:r w:rsidR="00331B02" w:rsidRPr="4F9769BE">
        <w:rPr>
          <w:sz w:val="26"/>
          <w:szCs w:val="26"/>
          <w:lang w:val="lv-LV"/>
        </w:rPr>
        <w:t xml:space="preserve"> Vērtējums</w:t>
      </w:r>
      <w:r w:rsidR="003A1A28">
        <w:rPr>
          <w:sz w:val="26"/>
          <w:szCs w:val="26"/>
          <w:lang w:val="lv-LV"/>
        </w:rPr>
        <w:t xml:space="preserve"> var tikt samazināts, ja žūrija</w:t>
      </w:r>
      <w:r w:rsidR="00331B02" w:rsidRPr="4F9769BE">
        <w:rPr>
          <w:sz w:val="26"/>
          <w:szCs w:val="26"/>
          <w:lang w:val="lv-LV"/>
        </w:rPr>
        <w:t xml:space="preserve"> </w:t>
      </w:r>
      <w:r w:rsidR="6E4716FD" w:rsidRPr="4F9769BE">
        <w:rPr>
          <w:sz w:val="26"/>
          <w:szCs w:val="26"/>
          <w:lang w:val="lv-LV"/>
        </w:rPr>
        <w:t>konstatēs</w:t>
      </w:r>
      <w:r w:rsidR="00331B02" w:rsidRPr="4F9769BE">
        <w:rPr>
          <w:sz w:val="26"/>
          <w:szCs w:val="26"/>
          <w:lang w:val="lv-LV"/>
        </w:rPr>
        <w:t>, ka video ir montēts vai ir notikusi balss vai mūzikas instrumentu pēcapstrāde. Žūrija var lūgt atsūtīt jaunu video atbilstoši konkursa nolikumam.</w:t>
      </w:r>
    </w:p>
    <w:p w14:paraId="281D7885" w14:textId="51DC6B4F" w:rsidR="002A199F" w:rsidRDefault="007925F6" w:rsidP="002A199F">
      <w:pPr>
        <w:jc w:val="both"/>
        <w:rPr>
          <w:sz w:val="26"/>
          <w:szCs w:val="26"/>
          <w:lang w:val="lv-LV"/>
        </w:rPr>
      </w:pPr>
      <w:r w:rsidRPr="007925F6">
        <w:rPr>
          <w:sz w:val="26"/>
          <w:szCs w:val="26"/>
          <w:lang w:val="lv-LV"/>
        </w:rPr>
        <w:t>19</w:t>
      </w:r>
      <w:r w:rsidR="008A6383" w:rsidRPr="007925F6">
        <w:rPr>
          <w:sz w:val="26"/>
          <w:szCs w:val="26"/>
          <w:lang w:val="lv-LV"/>
        </w:rPr>
        <w:t xml:space="preserve">. </w:t>
      </w:r>
      <w:r w:rsidR="002A199F" w:rsidRPr="007925F6">
        <w:rPr>
          <w:sz w:val="26"/>
          <w:szCs w:val="26"/>
          <w:lang w:val="lv-LV"/>
        </w:rPr>
        <w:t xml:space="preserve">Iesūtītie video materiāli </w:t>
      </w:r>
      <w:r w:rsidR="00072251">
        <w:rPr>
          <w:sz w:val="26"/>
          <w:szCs w:val="26"/>
          <w:lang w:val="lv-LV"/>
        </w:rPr>
        <w:t>–</w:t>
      </w:r>
      <w:r w:rsidR="002A199F" w:rsidRPr="007925F6">
        <w:rPr>
          <w:sz w:val="26"/>
          <w:szCs w:val="26"/>
          <w:lang w:val="lv-LV"/>
        </w:rPr>
        <w:t xml:space="preserve"> Konkursa programmas</w:t>
      </w:r>
      <w:r w:rsidR="002A199F" w:rsidRPr="0016417E">
        <w:rPr>
          <w:sz w:val="26"/>
          <w:szCs w:val="26"/>
          <w:lang w:val="lv-LV"/>
        </w:rPr>
        <w:t xml:space="preserve"> tiek vērtētas 50 punktu sistēmā:</w:t>
      </w:r>
    </w:p>
    <w:p w14:paraId="44E11064" w14:textId="7C8ECFFC" w:rsidR="00072251" w:rsidRDefault="00072251" w:rsidP="00072251">
      <w:pPr>
        <w:ind w:left="567"/>
        <w:jc w:val="both"/>
        <w:rPr>
          <w:sz w:val="26"/>
          <w:szCs w:val="26"/>
          <w:lang w:val="lv-LV"/>
        </w:rPr>
      </w:pPr>
      <w:r w:rsidRPr="284AD704">
        <w:rPr>
          <w:sz w:val="26"/>
          <w:szCs w:val="26"/>
          <w:lang w:val="lv-LV" w:eastAsia="ar-SA"/>
        </w:rPr>
        <w:t xml:space="preserve">19.1 Iesūtītā video </w:t>
      </w:r>
      <w:r>
        <w:rPr>
          <w:sz w:val="26"/>
          <w:szCs w:val="26"/>
          <w:lang w:val="lv-LV" w:eastAsia="ar-SA"/>
        </w:rPr>
        <w:t>atbilstība</w:t>
      </w:r>
      <w:r w:rsidRPr="284AD704">
        <w:rPr>
          <w:sz w:val="26"/>
          <w:szCs w:val="26"/>
          <w:lang w:val="lv-LV" w:eastAsia="ar-SA"/>
        </w:rPr>
        <w:t xml:space="preserve"> konkursa nolikumam </w:t>
      </w:r>
      <w:r w:rsidRPr="284AD704">
        <w:rPr>
          <w:sz w:val="26"/>
          <w:szCs w:val="26"/>
          <w:lang w:val="lv-LV"/>
        </w:rPr>
        <w:t>no 1 līdz 10 punktiem.</w:t>
      </w:r>
    </w:p>
    <w:p w14:paraId="77F0C846" w14:textId="77777777" w:rsidR="00072251" w:rsidRPr="00765EDD" w:rsidRDefault="00072251" w:rsidP="00072251">
      <w:pPr>
        <w:ind w:left="567"/>
        <w:rPr>
          <w:sz w:val="26"/>
          <w:szCs w:val="26"/>
          <w:lang w:val="lv-LV"/>
        </w:rPr>
      </w:pPr>
      <w:r w:rsidRPr="284AD704">
        <w:rPr>
          <w:sz w:val="26"/>
          <w:szCs w:val="26"/>
          <w:lang w:val="lv-LV" w:eastAsia="ar-SA"/>
        </w:rPr>
        <w:t>19.2. Tehniskais sniegums (intonācija, ritms, dikcija)</w:t>
      </w:r>
      <w:r w:rsidRPr="284AD704">
        <w:rPr>
          <w:sz w:val="26"/>
          <w:szCs w:val="26"/>
          <w:lang w:val="lv-LV"/>
        </w:rPr>
        <w:t xml:space="preserve"> no 1 līdz 10 punktiem.</w:t>
      </w:r>
    </w:p>
    <w:p w14:paraId="6B402EC5" w14:textId="77777777" w:rsidR="00072251" w:rsidRPr="00765EDD" w:rsidRDefault="00072251" w:rsidP="00072251">
      <w:pPr>
        <w:suppressAutoHyphens/>
        <w:ind w:left="567"/>
        <w:rPr>
          <w:sz w:val="26"/>
          <w:szCs w:val="26"/>
          <w:lang w:val="lv-LV" w:eastAsia="ar-SA"/>
        </w:rPr>
      </w:pPr>
      <w:r w:rsidRPr="284AD704">
        <w:rPr>
          <w:sz w:val="26"/>
          <w:szCs w:val="26"/>
          <w:lang w:val="lv-LV" w:eastAsia="ar-SA"/>
        </w:rPr>
        <w:t xml:space="preserve">19.3. Mākslinieciskais sniegums (satura atklāsme, frāzējums, temps, dinamika, oriģinalitāte) </w:t>
      </w:r>
      <w:r w:rsidRPr="284AD704">
        <w:rPr>
          <w:sz w:val="26"/>
          <w:szCs w:val="26"/>
          <w:lang w:val="lv-LV"/>
        </w:rPr>
        <w:t>no 1 līdz 10 punktiem.</w:t>
      </w:r>
    </w:p>
    <w:p w14:paraId="184F39D3" w14:textId="77777777" w:rsidR="00072251" w:rsidRPr="00765EDD" w:rsidRDefault="00072251" w:rsidP="00072251">
      <w:pPr>
        <w:ind w:left="567"/>
        <w:rPr>
          <w:sz w:val="26"/>
          <w:szCs w:val="26"/>
          <w:lang w:val="lv-LV"/>
        </w:rPr>
      </w:pPr>
      <w:r w:rsidRPr="284AD704">
        <w:rPr>
          <w:sz w:val="26"/>
          <w:szCs w:val="26"/>
          <w:lang w:val="lv-LV" w:eastAsia="ar-SA"/>
        </w:rPr>
        <w:t xml:space="preserve">19.4. Stila izjūta (izpildījuma atbilstība izvēlētās dziesmas stilistikai) </w:t>
      </w:r>
      <w:r w:rsidRPr="284AD704">
        <w:rPr>
          <w:sz w:val="26"/>
          <w:szCs w:val="26"/>
          <w:lang w:val="lv-LV"/>
        </w:rPr>
        <w:t>no 1 līdz 10 punktiem.</w:t>
      </w:r>
    </w:p>
    <w:p w14:paraId="326A09AD" w14:textId="77777777" w:rsidR="00072251" w:rsidRPr="00765EDD" w:rsidRDefault="00072251" w:rsidP="00072251">
      <w:pPr>
        <w:ind w:left="567"/>
        <w:rPr>
          <w:sz w:val="26"/>
          <w:szCs w:val="26"/>
          <w:lang w:val="lv-LV"/>
        </w:rPr>
      </w:pPr>
      <w:r w:rsidRPr="284AD704">
        <w:rPr>
          <w:sz w:val="26"/>
          <w:szCs w:val="26"/>
          <w:lang w:val="lv-LV" w:eastAsia="ar-SA"/>
        </w:rPr>
        <w:t xml:space="preserve">19.5. Kopiespaids </w:t>
      </w:r>
      <w:r w:rsidRPr="284AD704">
        <w:rPr>
          <w:sz w:val="26"/>
          <w:szCs w:val="26"/>
          <w:lang w:val="lv-LV"/>
        </w:rPr>
        <w:t>no 1 līdz 10 punktiem.</w:t>
      </w:r>
    </w:p>
    <w:p w14:paraId="29020A44" w14:textId="77777777" w:rsidR="00072251" w:rsidRDefault="00072251" w:rsidP="00072251">
      <w:pPr>
        <w:ind w:left="567"/>
        <w:rPr>
          <w:sz w:val="26"/>
          <w:szCs w:val="26"/>
          <w:lang w:val="lv-LV"/>
        </w:rPr>
      </w:pPr>
    </w:p>
    <w:p w14:paraId="4E509311" w14:textId="77777777" w:rsidR="00072251" w:rsidRPr="00765EDD" w:rsidRDefault="00072251" w:rsidP="00072251">
      <w:pPr>
        <w:ind w:left="567"/>
        <w:rPr>
          <w:sz w:val="26"/>
          <w:szCs w:val="26"/>
          <w:lang w:val="lv-LV"/>
        </w:rPr>
      </w:pPr>
      <w:r w:rsidRPr="00765EDD">
        <w:rPr>
          <w:sz w:val="26"/>
          <w:szCs w:val="26"/>
          <w:lang w:val="lv-LV" w:eastAsia="lv-LV"/>
        </w:rPr>
        <w:t>Vērtēšanas punktu skala: 10 – izcili, 9 – teicami, 8 – ļoti labi, 7 –</w:t>
      </w:r>
      <w:r>
        <w:rPr>
          <w:sz w:val="26"/>
          <w:szCs w:val="26"/>
          <w:lang w:val="lv-LV" w:eastAsia="lv-LV"/>
        </w:rPr>
        <w:t xml:space="preserve"> </w:t>
      </w:r>
      <w:r w:rsidRPr="00765EDD">
        <w:rPr>
          <w:sz w:val="26"/>
          <w:szCs w:val="26"/>
          <w:lang w:val="lv-LV" w:eastAsia="lv-LV"/>
        </w:rPr>
        <w:t>labi, 6 – gandrīz labi, 5 – viduvēji, 4</w:t>
      </w:r>
      <w:r>
        <w:rPr>
          <w:sz w:val="26"/>
          <w:szCs w:val="26"/>
          <w:lang w:val="lv-LV" w:eastAsia="lv-LV"/>
        </w:rPr>
        <w:t xml:space="preserve"> –</w:t>
      </w:r>
      <w:r w:rsidRPr="00765EDD">
        <w:rPr>
          <w:sz w:val="26"/>
          <w:szCs w:val="26"/>
          <w:lang w:val="lv-LV" w:eastAsia="lv-LV"/>
        </w:rPr>
        <w:t xml:space="preserve"> apmierinoši, 3 </w:t>
      </w:r>
      <w:r>
        <w:rPr>
          <w:sz w:val="26"/>
          <w:szCs w:val="26"/>
          <w:lang w:val="lv-LV" w:eastAsia="lv-LV"/>
        </w:rPr>
        <w:t xml:space="preserve">– </w:t>
      </w:r>
      <w:r w:rsidRPr="00765EDD">
        <w:rPr>
          <w:sz w:val="26"/>
          <w:szCs w:val="26"/>
          <w:lang w:val="lv-LV" w:eastAsia="lv-LV"/>
        </w:rPr>
        <w:t xml:space="preserve">vāji, 2 </w:t>
      </w:r>
      <w:r>
        <w:rPr>
          <w:sz w:val="26"/>
          <w:szCs w:val="26"/>
          <w:lang w:val="lv-LV" w:eastAsia="lv-LV"/>
        </w:rPr>
        <w:t>–</w:t>
      </w:r>
      <w:r w:rsidRPr="00765EDD">
        <w:rPr>
          <w:sz w:val="26"/>
          <w:szCs w:val="26"/>
          <w:lang w:val="lv-LV" w:eastAsia="lv-LV"/>
        </w:rPr>
        <w:t xml:space="preserve"> ļoti vāji 1 – ļoti, ļoti vāji.</w:t>
      </w:r>
    </w:p>
    <w:p w14:paraId="2946DB82" w14:textId="77777777" w:rsidR="002B172B" w:rsidRPr="00765EDD" w:rsidRDefault="002B172B" w:rsidP="002B172B">
      <w:pPr>
        <w:jc w:val="both"/>
        <w:rPr>
          <w:sz w:val="26"/>
          <w:szCs w:val="26"/>
          <w:lang w:val="lv-LV"/>
        </w:rPr>
      </w:pPr>
    </w:p>
    <w:p w14:paraId="3C4BF22F" w14:textId="0426CE25" w:rsidR="000106D2" w:rsidRPr="00765EDD" w:rsidRDefault="008A6383" w:rsidP="005B5A78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2</w:t>
      </w:r>
      <w:r w:rsidR="007925F6">
        <w:rPr>
          <w:sz w:val="26"/>
          <w:szCs w:val="26"/>
          <w:lang w:val="lv-LV"/>
        </w:rPr>
        <w:t>0</w:t>
      </w:r>
      <w:r w:rsidR="000106D2" w:rsidRPr="00765EDD">
        <w:rPr>
          <w:sz w:val="26"/>
          <w:szCs w:val="26"/>
          <w:lang w:val="lv-LV"/>
        </w:rPr>
        <w:t xml:space="preserve">. </w:t>
      </w:r>
      <w:r w:rsidR="00BB5001" w:rsidRPr="00765EDD">
        <w:rPr>
          <w:sz w:val="26"/>
          <w:szCs w:val="26"/>
          <w:lang w:val="lv-LV"/>
        </w:rPr>
        <w:t>V</w:t>
      </w:r>
      <w:r w:rsidR="000106D2" w:rsidRPr="00765EDD">
        <w:rPr>
          <w:sz w:val="26"/>
          <w:szCs w:val="26"/>
          <w:lang w:val="lv-LV"/>
        </w:rPr>
        <w:t xml:space="preserve">ērtēšanas komisijai ir tiesības </w:t>
      </w:r>
      <w:r w:rsidR="00BF7D4D" w:rsidRPr="00765EDD">
        <w:rPr>
          <w:sz w:val="26"/>
          <w:szCs w:val="26"/>
          <w:lang w:val="lv-LV"/>
        </w:rPr>
        <w:t xml:space="preserve">lemt par </w:t>
      </w:r>
      <w:r w:rsidR="00FA3C5D" w:rsidRPr="00765EDD">
        <w:rPr>
          <w:sz w:val="26"/>
          <w:szCs w:val="26"/>
          <w:lang w:val="lv-LV"/>
        </w:rPr>
        <w:t>laureātu/pakāpju</w:t>
      </w:r>
      <w:r w:rsidR="00BB5001" w:rsidRPr="00765EDD">
        <w:rPr>
          <w:sz w:val="26"/>
          <w:szCs w:val="26"/>
          <w:lang w:val="lv-LV"/>
        </w:rPr>
        <w:t>/</w:t>
      </w:r>
      <w:r w:rsidR="000106D2" w:rsidRPr="00765EDD">
        <w:rPr>
          <w:sz w:val="26"/>
          <w:szCs w:val="26"/>
          <w:lang w:val="lv-LV"/>
        </w:rPr>
        <w:t>diplomu</w:t>
      </w:r>
      <w:r w:rsidR="00BF7D4D" w:rsidRPr="00765EDD">
        <w:rPr>
          <w:sz w:val="26"/>
          <w:szCs w:val="26"/>
          <w:lang w:val="lv-LV"/>
        </w:rPr>
        <w:t xml:space="preserve"> nepie</w:t>
      </w:r>
      <w:r w:rsidR="00BB5001" w:rsidRPr="00765EDD">
        <w:rPr>
          <w:sz w:val="26"/>
          <w:szCs w:val="26"/>
          <w:lang w:val="lv-LV"/>
        </w:rPr>
        <w:t>šķ</w:t>
      </w:r>
      <w:r w:rsidR="00381536">
        <w:rPr>
          <w:sz w:val="26"/>
          <w:szCs w:val="26"/>
          <w:lang w:val="lv-LV"/>
        </w:rPr>
        <w:t>iršanu vai vairāku piešķiršanu,</w:t>
      </w:r>
      <w:r w:rsidR="00BF7D4D" w:rsidRPr="00765EDD">
        <w:rPr>
          <w:sz w:val="26"/>
          <w:szCs w:val="26"/>
          <w:lang w:val="lv-LV"/>
        </w:rPr>
        <w:t xml:space="preserve"> </w:t>
      </w:r>
      <w:r w:rsidR="000106D2" w:rsidRPr="00765EDD">
        <w:rPr>
          <w:sz w:val="26"/>
          <w:szCs w:val="26"/>
          <w:lang w:val="lv-LV"/>
        </w:rPr>
        <w:t>kādā no nominācijām</w:t>
      </w:r>
      <w:r w:rsidR="00BF7D4D" w:rsidRPr="00765EDD">
        <w:rPr>
          <w:sz w:val="26"/>
          <w:szCs w:val="26"/>
          <w:lang w:val="lv-LV"/>
        </w:rPr>
        <w:t>.</w:t>
      </w:r>
      <w:r w:rsidR="000106D2" w:rsidRPr="00765EDD">
        <w:rPr>
          <w:sz w:val="26"/>
          <w:szCs w:val="26"/>
          <w:lang w:val="lv-LV"/>
        </w:rPr>
        <w:t xml:space="preserve"> </w:t>
      </w:r>
    </w:p>
    <w:p w14:paraId="581CFB31" w14:textId="5FBF022F" w:rsidR="00FA3C5D" w:rsidRPr="00765EDD" w:rsidRDefault="00FA3C5D" w:rsidP="00072251">
      <w:pPr>
        <w:tabs>
          <w:tab w:val="left" w:pos="993"/>
          <w:tab w:val="left" w:pos="1134"/>
        </w:tabs>
        <w:ind w:left="567"/>
        <w:rPr>
          <w:sz w:val="26"/>
          <w:szCs w:val="26"/>
          <w:lang w:val="lv-LV" w:eastAsia="lv-LV"/>
        </w:rPr>
      </w:pPr>
      <w:r w:rsidRPr="00765EDD">
        <w:rPr>
          <w:sz w:val="26"/>
          <w:szCs w:val="26"/>
          <w:lang w:val="lv-LV" w:eastAsia="lv-LV"/>
        </w:rPr>
        <w:t>Vadoties pēc saņemt</w:t>
      </w:r>
      <w:r w:rsidR="002B172B" w:rsidRPr="00765EDD">
        <w:rPr>
          <w:sz w:val="26"/>
          <w:szCs w:val="26"/>
          <w:lang w:val="lv-LV" w:eastAsia="lv-LV"/>
        </w:rPr>
        <w:t>o punktu skaita piešķirot</w:t>
      </w:r>
      <w:r w:rsidRPr="00765EDD">
        <w:rPr>
          <w:sz w:val="26"/>
          <w:szCs w:val="26"/>
          <w:lang w:val="lv-LV" w:eastAsia="lv-LV"/>
        </w:rPr>
        <w:t xml:space="preserve"> I, II un III pakāpes diplomus:</w:t>
      </w:r>
    </w:p>
    <w:p w14:paraId="68940582" w14:textId="72226CC1" w:rsidR="00FA3C5D" w:rsidRPr="00765EDD" w:rsidRDefault="00381536" w:rsidP="00072251">
      <w:pPr>
        <w:numPr>
          <w:ilvl w:val="0"/>
          <w:numId w:val="18"/>
        </w:numPr>
        <w:suppressAutoHyphens/>
        <w:ind w:hanging="423"/>
        <w:jc w:val="both"/>
        <w:rPr>
          <w:sz w:val="26"/>
          <w:szCs w:val="26"/>
          <w:lang w:val="lv-LV" w:eastAsia="lv-LV"/>
        </w:rPr>
      </w:pPr>
      <w:r>
        <w:rPr>
          <w:sz w:val="26"/>
          <w:szCs w:val="26"/>
          <w:lang w:val="lv-LV" w:eastAsia="lv-LV"/>
        </w:rPr>
        <w:t xml:space="preserve">I pakāpe </w:t>
      </w:r>
      <w:r w:rsidR="003A1A28">
        <w:rPr>
          <w:sz w:val="26"/>
          <w:szCs w:val="26"/>
          <w:lang w:val="lv-LV" w:eastAsia="lv-LV"/>
        </w:rPr>
        <w:t>–</w:t>
      </w:r>
      <w:r>
        <w:rPr>
          <w:sz w:val="26"/>
          <w:szCs w:val="26"/>
          <w:lang w:val="lv-LV" w:eastAsia="lv-LV"/>
        </w:rPr>
        <w:t xml:space="preserve"> </w:t>
      </w:r>
      <w:r w:rsidR="00FA3C5D" w:rsidRPr="00765EDD">
        <w:rPr>
          <w:sz w:val="26"/>
          <w:szCs w:val="26"/>
          <w:lang w:val="lv-LV" w:eastAsia="lv-LV"/>
        </w:rPr>
        <w:t>40 līdz 50 punkti,</w:t>
      </w:r>
    </w:p>
    <w:p w14:paraId="0B7559FB" w14:textId="49F6C196" w:rsidR="00FA3C5D" w:rsidRPr="00765EDD" w:rsidRDefault="00FA3C5D" w:rsidP="00072251">
      <w:pPr>
        <w:numPr>
          <w:ilvl w:val="0"/>
          <w:numId w:val="18"/>
        </w:numPr>
        <w:suppressAutoHyphens/>
        <w:ind w:hanging="423"/>
        <w:jc w:val="both"/>
        <w:rPr>
          <w:sz w:val="26"/>
          <w:szCs w:val="26"/>
          <w:lang w:val="lv-LV" w:eastAsia="lv-LV"/>
        </w:rPr>
      </w:pPr>
      <w:r w:rsidRPr="00765EDD">
        <w:rPr>
          <w:sz w:val="26"/>
          <w:szCs w:val="26"/>
          <w:lang w:val="lv-LV" w:eastAsia="lv-LV"/>
        </w:rPr>
        <w:t xml:space="preserve">II pakāpe </w:t>
      </w:r>
      <w:r w:rsidR="003A1A28">
        <w:rPr>
          <w:sz w:val="26"/>
          <w:szCs w:val="26"/>
          <w:lang w:val="lv-LV" w:eastAsia="lv-LV"/>
        </w:rPr>
        <w:t>–</w:t>
      </w:r>
      <w:r w:rsidRPr="00765EDD">
        <w:rPr>
          <w:sz w:val="26"/>
          <w:szCs w:val="26"/>
          <w:lang w:val="lv-LV" w:eastAsia="lv-LV"/>
        </w:rPr>
        <w:t>30 līdz 39,99 punkti,</w:t>
      </w:r>
    </w:p>
    <w:p w14:paraId="22F65657" w14:textId="76B817FC" w:rsidR="00FA3C5D" w:rsidRPr="00765EDD" w:rsidRDefault="00FA3C5D" w:rsidP="00072251">
      <w:pPr>
        <w:numPr>
          <w:ilvl w:val="0"/>
          <w:numId w:val="18"/>
        </w:numPr>
        <w:suppressAutoHyphens/>
        <w:ind w:hanging="423"/>
        <w:jc w:val="both"/>
        <w:rPr>
          <w:sz w:val="26"/>
          <w:szCs w:val="26"/>
          <w:lang w:val="lv-LV" w:eastAsia="lv-LV"/>
        </w:rPr>
      </w:pPr>
      <w:smartTag w:uri="urn:schemas-microsoft-com:office:smarttags" w:element="stockticker">
        <w:r w:rsidRPr="00765EDD">
          <w:rPr>
            <w:sz w:val="26"/>
            <w:szCs w:val="26"/>
            <w:lang w:val="lv-LV" w:eastAsia="lv-LV"/>
          </w:rPr>
          <w:t>III</w:t>
        </w:r>
      </w:smartTag>
      <w:r w:rsidRPr="00765EDD">
        <w:rPr>
          <w:sz w:val="26"/>
          <w:szCs w:val="26"/>
          <w:lang w:val="lv-LV" w:eastAsia="lv-LV"/>
        </w:rPr>
        <w:t xml:space="preserve"> pakāpe </w:t>
      </w:r>
      <w:r w:rsidR="003A1A28">
        <w:rPr>
          <w:sz w:val="26"/>
          <w:szCs w:val="26"/>
          <w:lang w:val="lv-LV" w:eastAsia="lv-LV"/>
        </w:rPr>
        <w:t>–</w:t>
      </w:r>
      <w:r w:rsidRPr="00765EDD">
        <w:rPr>
          <w:sz w:val="26"/>
          <w:szCs w:val="26"/>
          <w:lang w:val="lv-LV" w:eastAsia="lv-LV"/>
        </w:rPr>
        <w:t xml:space="preserve"> 20 līdz 29,99 punkti.</w:t>
      </w:r>
    </w:p>
    <w:p w14:paraId="08CE6F91" w14:textId="77777777" w:rsidR="00FA3C5D" w:rsidRPr="00765EDD" w:rsidRDefault="00FA3C5D" w:rsidP="00FA3C5D">
      <w:pPr>
        <w:suppressAutoHyphens/>
        <w:rPr>
          <w:b/>
          <w:sz w:val="26"/>
          <w:szCs w:val="26"/>
          <w:lang w:val="lv-LV" w:eastAsia="zh-CN"/>
        </w:rPr>
      </w:pPr>
    </w:p>
    <w:p w14:paraId="13DBD1DC" w14:textId="3DC3AD60" w:rsidR="008C0465" w:rsidRPr="00765EDD" w:rsidRDefault="008A6383" w:rsidP="005B5A78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2</w:t>
      </w:r>
      <w:r w:rsidR="007925F6">
        <w:rPr>
          <w:sz w:val="26"/>
          <w:szCs w:val="26"/>
          <w:lang w:val="lv-LV"/>
        </w:rPr>
        <w:t>1</w:t>
      </w:r>
      <w:r w:rsidR="000106D2" w:rsidRPr="00765EDD">
        <w:rPr>
          <w:sz w:val="26"/>
          <w:szCs w:val="26"/>
          <w:lang w:val="lv-LV"/>
        </w:rPr>
        <w:t xml:space="preserve">. </w:t>
      </w:r>
      <w:r w:rsidR="00D568AE" w:rsidRPr="00765EDD">
        <w:rPr>
          <w:sz w:val="26"/>
          <w:szCs w:val="26"/>
          <w:lang w:val="lv-LV"/>
        </w:rPr>
        <w:t>V</w:t>
      </w:r>
      <w:r w:rsidR="000106D2" w:rsidRPr="00765EDD">
        <w:rPr>
          <w:sz w:val="26"/>
          <w:szCs w:val="26"/>
          <w:lang w:val="lv-LV"/>
        </w:rPr>
        <w:t>ērtēšanas komisijas lēmums ir galīgs un neapstrīdams.</w:t>
      </w:r>
    </w:p>
    <w:p w14:paraId="61CDCEAD" w14:textId="77777777" w:rsidR="000106D2" w:rsidRPr="00765EDD" w:rsidRDefault="000106D2" w:rsidP="003071F9">
      <w:pPr>
        <w:ind w:firstLine="720"/>
        <w:jc w:val="center"/>
        <w:rPr>
          <w:b/>
          <w:sz w:val="26"/>
          <w:szCs w:val="26"/>
          <w:lang w:val="lv-LV"/>
        </w:rPr>
      </w:pPr>
    </w:p>
    <w:p w14:paraId="20309B1A" w14:textId="77777777" w:rsidR="00CA352B" w:rsidRPr="00765EDD" w:rsidRDefault="00CA352B" w:rsidP="003071F9">
      <w:pPr>
        <w:ind w:firstLine="720"/>
        <w:jc w:val="center"/>
        <w:rPr>
          <w:b/>
          <w:sz w:val="26"/>
          <w:szCs w:val="26"/>
          <w:lang w:val="lv-LV"/>
        </w:rPr>
      </w:pPr>
      <w:r w:rsidRPr="00765EDD">
        <w:rPr>
          <w:b/>
          <w:sz w:val="26"/>
          <w:szCs w:val="26"/>
          <w:lang w:val="lv-LV"/>
        </w:rPr>
        <w:t xml:space="preserve">V. </w:t>
      </w:r>
      <w:r w:rsidR="00FA3C5D" w:rsidRPr="00765EDD">
        <w:rPr>
          <w:b/>
          <w:sz w:val="26"/>
          <w:szCs w:val="26"/>
          <w:lang w:val="lv-LV"/>
        </w:rPr>
        <w:t>Konkursa</w:t>
      </w:r>
      <w:r w:rsidR="00310CB6" w:rsidRPr="00765EDD">
        <w:rPr>
          <w:b/>
          <w:sz w:val="26"/>
          <w:szCs w:val="26"/>
          <w:lang w:val="lv-LV"/>
        </w:rPr>
        <w:t xml:space="preserve"> laureātu a</w:t>
      </w:r>
      <w:r w:rsidR="00F80C76" w:rsidRPr="00765EDD">
        <w:rPr>
          <w:b/>
          <w:sz w:val="26"/>
          <w:szCs w:val="26"/>
          <w:lang w:val="lv-LV"/>
        </w:rPr>
        <w:t>pbalvošana</w:t>
      </w:r>
      <w:r w:rsidR="00BB5001" w:rsidRPr="00765EDD">
        <w:rPr>
          <w:b/>
          <w:sz w:val="26"/>
          <w:szCs w:val="26"/>
          <w:lang w:val="lv-LV"/>
        </w:rPr>
        <w:t>/rezultātu paziņošana</w:t>
      </w:r>
    </w:p>
    <w:p w14:paraId="6BB9E253" w14:textId="77777777" w:rsidR="00F80C76" w:rsidRPr="00765EDD" w:rsidRDefault="00F80C76" w:rsidP="00CA352B">
      <w:pPr>
        <w:ind w:firstLine="720"/>
        <w:jc w:val="both"/>
        <w:rPr>
          <w:sz w:val="26"/>
          <w:szCs w:val="26"/>
          <w:lang w:val="lv-LV"/>
        </w:rPr>
      </w:pPr>
    </w:p>
    <w:p w14:paraId="2506C6CC" w14:textId="16DF0FB9" w:rsidR="001C2C26" w:rsidRPr="00765EDD" w:rsidRDefault="2F15C5A0" w:rsidP="005B5A78">
      <w:pPr>
        <w:rPr>
          <w:sz w:val="26"/>
          <w:szCs w:val="26"/>
          <w:lang w:val="lv-LV"/>
        </w:rPr>
      </w:pPr>
      <w:r w:rsidRPr="284AD704">
        <w:rPr>
          <w:sz w:val="26"/>
          <w:szCs w:val="26"/>
          <w:lang w:val="lv-LV"/>
        </w:rPr>
        <w:t>2</w:t>
      </w:r>
      <w:r w:rsidR="543B3EA9" w:rsidRPr="284AD704">
        <w:rPr>
          <w:sz w:val="26"/>
          <w:szCs w:val="26"/>
          <w:lang w:val="lv-LV"/>
        </w:rPr>
        <w:t>2</w:t>
      </w:r>
      <w:r w:rsidR="7B12617B" w:rsidRPr="284AD704">
        <w:rPr>
          <w:sz w:val="26"/>
          <w:szCs w:val="26"/>
          <w:lang w:val="lv-LV"/>
        </w:rPr>
        <w:t>.</w:t>
      </w:r>
      <w:r w:rsidR="03CBD749" w:rsidRPr="284AD704">
        <w:rPr>
          <w:sz w:val="26"/>
          <w:szCs w:val="26"/>
          <w:lang w:val="lv-LV"/>
        </w:rPr>
        <w:t xml:space="preserve"> </w:t>
      </w:r>
      <w:r w:rsidR="51CB9FDA" w:rsidRPr="284AD704">
        <w:rPr>
          <w:sz w:val="26"/>
          <w:szCs w:val="26"/>
          <w:lang w:val="lv-LV"/>
        </w:rPr>
        <w:t>Konkursa</w:t>
      </w:r>
      <w:r w:rsidR="2AFF8F03" w:rsidRPr="284AD704">
        <w:rPr>
          <w:sz w:val="26"/>
          <w:szCs w:val="26"/>
          <w:lang w:val="lv-LV"/>
        </w:rPr>
        <w:t xml:space="preserve"> </w:t>
      </w:r>
      <w:r w:rsidR="51CB9FDA" w:rsidRPr="284AD704">
        <w:rPr>
          <w:sz w:val="26"/>
          <w:szCs w:val="26"/>
          <w:lang w:val="lv-LV"/>
        </w:rPr>
        <w:t>rezultātu paziņošana</w:t>
      </w:r>
      <w:r w:rsidR="2330895C" w:rsidRPr="284AD704">
        <w:rPr>
          <w:sz w:val="26"/>
          <w:szCs w:val="26"/>
          <w:lang w:val="lv-LV"/>
        </w:rPr>
        <w:t xml:space="preserve"> </w:t>
      </w:r>
      <w:r w:rsidR="51CB9FDA" w:rsidRPr="284AD704">
        <w:rPr>
          <w:sz w:val="26"/>
          <w:szCs w:val="26"/>
          <w:lang w:val="lv-LV"/>
        </w:rPr>
        <w:t>notiek</w:t>
      </w:r>
      <w:r w:rsidR="41743FE3" w:rsidRPr="284AD704">
        <w:rPr>
          <w:sz w:val="26"/>
          <w:szCs w:val="26"/>
          <w:lang w:val="lv-LV"/>
        </w:rPr>
        <w:t xml:space="preserve"> līdz</w:t>
      </w:r>
      <w:r w:rsidR="7AD84B34" w:rsidRPr="284AD704">
        <w:rPr>
          <w:sz w:val="26"/>
          <w:szCs w:val="26"/>
          <w:lang w:val="lv-LV"/>
        </w:rPr>
        <w:t xml:space="preserve"> 202</w:t>
      </w:r>
      <w:r w:rsidR="00072199">
        <w:rPr>
          <w:sz w:val="26"/>
          <w:szCs w:val="26"/>
          <w:lang w:val="lv-LV"/>
        </w:rPr>
        <w:t>2</w:t>
      </w:r>
      <w:r w:rsidR="2AFF8F03" w:rsidRPr="284AD704">
        <w:rPr>
          <w:sz w:val="26"/>
          <w:szCs w:val="26"/>
          <w:lang w:val="lv-LV"/>
        </w:rPr>
        <w:t>.</w:t>
      </w:r>
      <w:r w:rsidR="51CB9FDA" w:rsidRPr="284AD704">
        <w:rPr>
          <w:sz w:val="26"/>
          <w:szCs w:val="26"/>
          <w:lang w:val="lv-LV"/>
        </w:rPr>
        <w:t xml:space="preserve"> </w:t>
      </w:r>
      <w:r w:rsidR="2AFF8F03" w:rsidRPr="284AD704">
        <w:rPr>
          <w:sz w:val="26"/>
          <w:szCs w:val="26"/>
          <w:lang w:val="lv-LV"/>
        </w:rPr>
        <w:t xml:space="preserve">gada </w:t>
      </w:r>
      <w:r w:rsidR="41743FE3" w:rsidRPr="284AD704">
        <w:rPr>
          <w:sz w:val="26"/>
          <w:szCs w:val="26"/>
          <w:lang w:val="lv-LV"/>
        </w:rPr>
        <w:t>17.maijam nosūtot</w:t>
      </w:r>
      <w:r w:rsidR="4C6503E6" w:rsidRPr="284AD704">
        <w:rPr>
          <w:sz w:val="26"/>
          <w:szCs w:val="26"/>
          <w:lang w:val="lv-LV"/>
        </w:rPr>
        <w:t xml:space="preserve"> konkur</w:t>
      </w:r>
      <w:r w:rsidR="543B3EA9" w:rsidRPr="284AD704">
        <w:rPr>
          <w:sz w:val="26"/>
          <w:szCs w:val="26"/>
          <w:lang w:val="lv-LV"/>
        </w:rPr>
        <w:t>s</w:t>
      </w:r>
      <w:r w:rsidR="4C6503E6" w:rsidRPr="284AD704">
        <w:rPr>
          <w:sz w:val="26"/>
          <w:szCs w:val="26"/>
          <w:lang w:val="lv-LV"/>
        </w:rPr>
        <w:t>a dalībniekiem</w:t>
      </w:r>
      <w:r w:rsidR="543B3EA9" w:rsidRPr="284AD704">
        <w:rPr>
          <w:sz w:val="26"/>
          <w:szCs w:val="26"/>
          <w:lang w:val="lv-LV"/>
        </w:rPr>
        <w:t xml:space="preserve"> </w:t>
      </w:r>
      <w:r w:rsidR="41743FE3" w:rsidRPr="284AD704">
        <w:rPr>
          <w:sz w:val="26"/>
          <w:szCs w:val="26"/>
          <w:lang w:val="lv-LV"/>
        </w:rPr>
        <w:t>diplomus un balvas.</w:t>
      </w:r>
    </w:p>
    <w:p w14:paraId="23DE523C" w14:textId="77777777" w:rsidR="000106D2" w:rsidRPr="00765EDD" w:rsidRDefault="000106D2" w:rsidP="00CA352B">
      <w:pPr>
        <w:ind w:firstLine="720"/>
        <w:jc w:val="both"/>
        <w:rPr>
          <w:sz w:val="26"/>
          <w:szCs w:val="26"/>
          <w:lang w:val="lv-LV"/>
        </w:rPr>
      </w:pPr>
    </w:p>
    <w:p w14:paraId="0F9E0175" w14:textId="066AE981" w:rsidR="00457A9D" w:rsidRPr="009644B5" w:rsidRDefault="2F15C5A0" w:rsidP="009644B5">
      <w:pPr>
        <w:rPr>
          <w:sz w:val="26"/>
          <w:szCs w:val="26"/>
          <w:lang w:val="lv-LV"/>
        </w:rPr>
      </w:pPr>
      <w:r w:rsidRPr="284AD704">
        <w:rPr>
          <w:sz w:val="26"/>
          <w:szCs w:val="26"/>
          <w:lang w:val="lv-LV"/>
        </w:rPr>
        <w:t>2</w:t>
      </w:r>
      <w:r w:rsidR="543B3EA9" w:rsidRPr="284AD704">
        <w:rPr>
          <w:sz w:val="26"/>
          <w:szCs w:val="26"/>
          <w:lang w:val="lv-LV"/>
        </w:rPr>
        <w:t>3</w:t>
      </w:r>
      <w:r w:rsidR="0C3C8C7E" w:rsidRPr="284AD704">
        <w:rPr>
          <w:sz w:val="26"/>
          <w:szCs w:val="26"/>
          <w:lang w:val="lv-LV"/>
        </w:rPr>
        <w:t>.</w:t>
      </w:r>
      <w:r w:rsidR="755CC036" w:rsidRPr="284AD704">
        <w:rPr>
          <w:sz w:val="26"/>
          <w:szCs w:val="26"/>
          <w:lang w:val="lv-LV"/>
        </w:rPr>
        <w:t xml:space="preserve"> </w:t>
      </w:r>
      <w:r w:rsidR="51CB9FDA" w:rsidRPr="284AD704">
        <w:rPr>
          <w:sz w:val="26"/>
          <w:szCs w:val="26"/>
          <w:lang w:val="lv-LV"/>
        </w:rPr>
        <w:t>Informācija par Konkursa</w:t>
      </w:r>
      <w:r w:rsidR="3F48BC1D" w:rsidRPr="284AD704">
        <w:rPr>
          <w:sz w:val="26"/>
          <w:szCs w:val="26"/>
          <w:lang w:val="lv-LV"/>
        </w:rPr>
        <w:t xml:space="preserve"> rezultātiem</w:t>
      </w:r>
      <w:r w:rsidR="17DCBC5B" w:rsidRPr="284AD704">
        <w:rPr>
          <w:sz w:val="26"/>
          <w:szCs w:val="26"/>
          <w:lang w:val="lv-LV"/>
        </w:rPr>
        <w:t xml:space="preserve"> </w:t>
      </w:r>
      <w:r w:rsidR="7C515EF0" w:rsidRPr="284AD704">
        <w:rPr>
          <w:sz w:val="26"/>
          <w:szCs w:val="26"/>
          <w:lang w:val="lv-LV"/>
        </w:rPr>
        <w:t xml:space="preserve"> 202</w:t>
      </w:r>
      <w:r w:rsidR="00072199">
        <w:rPr>
          <w:sz w:val="26"/>
          <w:szCs w:val="26"/>
          <w:lang w:val="lv-LV"/>
        </w:rPr>
        <w:t>2</w:t>
      </w:r>
      <w:r w:rsidR="1371FA64" w:rsidRPr="284AD704">
        <w:rPr>
          <w:sz w:val="26"/>
          <w:szCs w:val="26"/>
          <w:lang w:val="lv-LV"/>
        </w:rPr>
        <w:t>.</w:t>
      </w:r>
      <w:r w:rsidR="0EFC6994" w:rsidRPr="284AD704">
        <w:rPr>
          <w:sz w:val="26"/>
          <w:szCs w:val="26"/>
          <w:lang w:val="lv-LV"/>
        </w:rPr>
        <w:t xml:space="preserve"> </w:t>
      </w:r>
      <w:r w:rsidR="41743FE3" w:rsidRPr="284AD704">
        <w:rPr>
          <w:sz w:val="26"/>
          <w:szCs w:val="26"/>
          <w:lang w:val="lv-LV"/>
        </w:rPr>
        <w:t xml:space="preserve">gada 24.maijā </w:t>
      </w:r>
      <w:r w:rsidR="1371FA64" w:rsidRPr="284AD704">
        <w:rPr>
          <w:sz w:val="26"/>
          <w:szCs w:val="26"/>
          <w:lang w:val="lv-LV"/>
        </w:rPr>
        <w:t>tiek</w:t>
      </w:r>
      <w:r w:rsidR="51CB9FDA" w:rsidRPr="284AD704">
        <w:rPr>
          <w:sz w:val="26"/>
          <w:szCs w:val="26"/>
          <w:lang w:val="lv-LV"/>
        </w:rPr>
        <w:t xml:space="preserve"> publicēta </w:t>
      </w:r>
      <w:r w:rsidR="31E2F9C8" w:rsidRPr="284AD704">
        <w:rPr>
          <w:sz w:val="26"/>
          <w:szCs w:val="26"/>
          <w:lang w:val="lv-LV"/>
        </w:rPr>
        <w:t xml:space="preserve">interneta vietnē </w:t>
      </w:r>
      <w:hyperlink r:id="rId13">
        <w:r w:rsidR="1CA4F1DF" w:rsidRPr="284AD704">
          <w:rPr>
            <w:rStyle w:val="Hyperlink"/>
            <w:sz w:val="26"/>
            <w:szCs w:val="26"/>
            <w:lang w:val="lv-LV"/>
          </w:rPr>
          <w:t>www.intereses.lv</w:t>
        </w:r>
      </w:hyperlink>
      <w:r w:rsidR="37BB43F0" w:rsidRPr="284AD704">
        <w:rPr>
          <w:sz w:val="26"/>
          <w:szCs w:val="26"/>
          <w:lang w:val="lv-LV"/>
        </w:rPr>
        <w:t xml:space="preserve"> un www.altona.riga.lv</w:t>
      </w:r>
      <w:r w:rsidR="002B172B">
        <w:tab/>
      </w:r>
    </w:p>
    <w:p w14:paraId="52E56223" w14:textId="506CF188" w:rsidR="008A28F1" w:rsidRDefault="008A28F1" w:rsidP="00276F49">
      <w:pPr>
        <w:rPr>
          <w:rFonts w:eastAsia="Calibri"/>
          <w:sz w:val="26"/>
          <w:szCs w:val="26"/>
          <w:lang w:val="lv-LV"/>
        </w:rPr>
      </w:pPr>
    </w:p>
    <w:p w14:paraId="7E7ABD27" w14:textId="77777777" w:rsidR="00276F49" w:rsidRPr="00765EDD" w:rsidRDefault="00276F49" w:rsidP="00276F49">
      <w:pPr>
        <w:rPr>
          <w:rFonts w:eastAsia="Calibri"/>
          <w:sz w:val="26"/>
          <w:szCs w:val="26"/>
          <w:lang w:val="lv-LV"/>
        </w:rPr>
      </w:pPr>
    </w:p>
    <w:p w14:paraId="0DE61341" w14:textId="6397C4FC" w:rsidR="00762163" w:rsidRDefault="0064622F" w:rsidP="00EA46D5">
      <w:pPr>
        <w:jc w:val="both"/>
        <w:rPr>
          <w:rFonts w:eastAsia="Calibri"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Direktore</w:t>
      </w:r>
      <w:r w:rsidR="00381536">
        <w:rPr>
          <w:sz w:val="26"/>
          <w:szCs w:val="26"/>
          <w:lang w:val="lv-LV"/>
        </w:rPr>
        <w:t xml:space="preserve">                                                                                        </w:t>
      </w:r>
      <w:r w:rsidR="00276F49">
        <w:rPr>
          <w:sz w:val="26"/>
          <w:szCs w:val="26"/>
          <w:lang w:val="lv-LV"/>
        </w:rPr>
        <w:tab/>
      </w:r>
      <w:r w:rsidR="00276F49">
        <w:rPr>
          <w:sz w:val="26"/>
          <w:szCs w:val="26"/>
          <w:lang w:val="lv-LV"/>
        </w:rPr>
        <w:tab/>
      </w:r>
      <w:r w:rsidR="00381536">
        <w:rPr>
          <w:sz w:val="26"/>
          <w:szCs w:val="26"/>
          <w:lang w:val="lv-LV"/>
        </w:rPr>
        <w:t xml:space="preserve"> </w:t>
      </w:r>
      <w:r>
        <w:rPr>
          <w:rFonts w:eastAsia="Calibri"/>
          <w:sz w:val="26"/>
          <w:szCs w:val="26"/>
          <w:lang w:val="lv-LV"/>
        </w:rPr>
        <w:t>M</w:t>
      </w:r>
      <w:r w:rsidR="00276F49">
        <w:rPr>
          <w:rFonts w:eastAsia="Calibri"/>
          <w:sz w:val="26"/>
          <w:szCs w:val="26"/>
          <w:lang w:val="lv-LV"/>
        </w:rPr>
        <w:t>.</w:t>
      </w:r>
      <w:r>
        <w:rPr>
          <w:rFonts w:eastAsia="Calibri"/>
          <w:sz w:val="26"/>
          <w:szCs w:val="26"/>
          <w:lang w:val="lv-LV"/>
        </w:rPr>
        <w:t xml:space="preserve"> Bernande</w:t>
      </w:r>
    </w:p>
    <w:p w14:paraId="07547A01" w14:textId="77777777" w:rsidR="00381536" w:rsidRDefault="00381536" w:rsidP="00EA46D5">
      <w:pPr>
        <w:jc w:val="both"/>
        <w:rPr>
          <w:rFonts w:eastAsia="Calibri"/>
          <w:sz w:val="26"/>
          <w:szCs w:val="26"/>
          <w:lang w:val="lv-LV"/>
        </w:rPr>
      </w:pPr>
    </w:p>
    <w:p w14:paraId="5043CB0F" w14:textId="77777777" w:rsidR="00381536" w:rsidRPr="00765EDD" w:rsidRDefault="00381536" w:rsidP="00EA46D5">
      <w:pPr>
        <w:jc w:val="both"/>
        <w:rPr>
          <w:b/>
          <w:sz w:val="26"/>
          <w:szCs w:val="26"/>
          <w:lang w:val="lv-LV"/>
        </w:rPr>
      </w:pPr>
    </w:p>
    <w:p w14:paraId="14745E30" w14:textId="77777777" w:rsidR="009644B5" w:rsidRPr="007925F6" w:rsidRDefault="008A28F1" w:rsidP="007925F6">
      <w:pPr>
        <w:rPr>
          <w:sz w:val="26"/>
          <w:szCs w:val="26"/>
          <w:lang w:val="lv-LV"/>
        </w:rPr>
      </w:pPr>
      <w:r w:rsidRPr="007925F6">
        <w:rPr>
          <w:sz w:val="22"/>
          <w:szCs w:val="26"/>
          <w:lang w:val="lv-LV"/>
        </w:rPr>
        <w:t>Grava, 29778384</w:t>
      </w:r>
    </w:p>
    <w:p w14:paraId="716C2CB1" w14:textId="77777777" w:rsidR="009644B5" w:rsidRDefault="00381536" w:rsidP="009644B5">
      <w:pPr>
        <w:suppressAutoHyphens/>
        <w:jc w:val="right"/>
        <w:rPr>
          <w:lang w:val="lv-LV" w:eastAsia="zh-CN"/>
        </w:rPr>
      </w:pPr>
      <w:r w:rsidRPr="009644B5">
        <w:rPr>
          <w:lang w:val="lv-LV" w:eastAsia="zh-CN"/>
        </w:rPr>
        <w:br w:type="page"/>
      </w:r>
      <w:r>
        <w:rPr>
          <w:lang w:val="lv-LV" w:eastAsia="zh-CN"/>
        </w:rPr>
        <w:lastRenderedPageBreak/>
        <w:tab/>
        <w:t>Pielikums</w:t>
      </w:r>
    </w:p>
    <w:p w14:paraId="41744E93" w14:textId="795623E0" w:rsidR="003A1A28" w:rsidRPr="00A51779" w:rsidRDefault="003A1A28" w:rsidP="003A1A28">
      <w:pPr>
        <w:suppressAutoHyphens/>
        <w:jc w:val="right"/>
        <w:rPr>
          <w:b/>
          <w:bCs/>
          <w:sz w:val="26"/>
          <w:szCs w:val="26"/>
          <w:lang w:val="lv-LV" w:eastAsia="zh-CN"/>
        </w:rPr>
      </w:pPr>
      <w:r>
        <w:rPr>
          <w:sz w:val="26"/>
          <w:szCs w:val="26"/>
          <w:lang w:val="lv-LV" w:eastAsia="zh-CN"/>
        </w:rPr>
        <w:t>R</w:t>
      </w:r>
      <w:r w:rsidRPr="636D317F">
        <w:rPr>
          <w:sz w:val="26"/>
          <w:szCs w:val="26"/>
          <w:lang w:val="lv-LV" w:eastAsia="zh-CN"/>
        </w:rPr>
        <w:t>īgas pilsētas atklāt</w:t>
      </w:r>
      <w:r>
        <w:rPr>
          <w:sz w:val="26"/>
          <w:szCs w:val="26"/>
          <w:lang w:val="lv-LV" w:eastAsia="zh-CN"/>
        </w:rPr>
        <w:t>ā</w:t>
      </w:r>
      <w:r w:rsidRPr="636D317F">
        <w:rPr>
          <w:sz w:val="26"/>
          <w:szCs w:val="26"/>
          <w:lang w:val="lv-LV" w:eastAsia="zh-CN"/>
        </w:rPr>
        <w:t xml:space="preserve"> ģitārspēles</w:t>
      </w:r>
      <w:r>
        <w:rPr>
          <w:b/>
          <w:bCs/>
          <w:sz w:val="26"/>
          <w:szCs w:val="26"/>
          <w:lang w:val="lv-LV" w:eastAsia="zh-CN"/>
        </w:rPr>
        <w:t xml:space="preserve"> </w:t>
      </w:r>
      <w:r w:rsidRPr="636D317F">
        <w:rPr>
          <w:sz w:val="26"/>
          <w:szCs w:val="26"/>
          <w:lang w:val="lv-LV" w:eastAsia="zh-CN"/>
        </w:rPr>
        <w:t>ansambļu un solistu konkurs</w:t>
      </w:r>
      <w:r>
        <w:rPr>
          <w:sz w:val="26"/>
          <w:szCs w:val="26"/>
          <w:lang w:val="lv-LV" w:eastAsia="zh-CN"/>
        </w:rPr>
        <w:t>a</w:t>
      </w:r>
    </w:p>
    <w:p w14:paraId="25F73C0A" w14:textId="5F371A10" w:rsidR="003A1A28" w:rsidRPr="00A51779" w:rsidRDefault="003A1A28" w:rsidP="003A1A28">
      <w:pPr>
        <w:suppressAutoHyphens/>
        <w:jc w:val="right"/>
        <w:rPr>
          <w:sz w:val="26"/>
          <w:szCs w:val="26"/>
          <w:lang w:val="lv-LV" w:eastAsia="zh-CN"/>
        </w:rPr>
      </w:pPr>
      <w:r w:rsidRPr="72CDE970">
        <w:rPr>
          <w:b/>
          <w:bCs/>
          <w:sz w:val="26"/>
          <w:szCs w:val="26"/>
          <w:lang w:val="lv-LV" w:eastAsia="zh-CN"/>
        </w:rPr>
        <w:t>“ES UN MŪZIKA”</w:t>
      </w:r>
    </w:p>
    <w:p w14:paraId="23515829" w14:textId="2C003043" w:rsidR="003338B5" w:rsidRPr="003338B5" w:rsidRDefault="003338B5" w:rsidP="00276F49">
      <w:pPr>
        <w:jc w:val="right"/>
        <w:rPr>
          <w:bCs/>
          <w:color w:val="000000"/>
          <w:sz w:val="26"/>
          <w:szCs w:val="26"/>
          <w:lang w:val="lv-LV"/>
        </w:rPr>
      </w:pPr>
      <w:r w:rsidRPr="003338B5">
        <w:rPr>
          <w:bCs/>
          <w:color w:val="000000"/>
          <w:sz w:val="26"/>
          <w:szCs w:val="26"/>
          <w:lang w:val="lv-LV"/>
        </w:rPr>
        <w:t xml:space="preserve"> </w:t>
      </w:r>
      <w:r w:rsidR="00E95532">
        <w:rPr>
          <w:bCs/>
          <w:color w:val="000000"/>
          <w:sz w:val="26"/>
          <w:szCs w:val="26"/>
          <w:lang w:val="lv-LV"/>
        </w:rPr>
        <w:t xml:space="preserve">21.03.2022. </w:t>
      </w:r>
      <w:r w:rsidR="00276F49">
        <w:rPr>
          <w:bCs/>
          <w:color w:val="000000"/>
          <w:sz w:val="26"/>
          <w:szCs w:val="26"/>
          <w:lang w:val="lv-LV"/>
        </w:rPr>
        <w:t>n</w:t>
      </w:r>
      <w:r w:rsidRPr="003338B5">
        <w:rPr>
          <w:bCs/>
          <w:color w:val="000000"/>
          <w:sz w:val="26"/>
          <w:szCs w:val="26"/>
          <w:lang w:val="lv-LV"/>
        </w:rPr>
        <w:t>olikumam</w:t>
      </w:r>
      <w:r w:rsidR="00276F49">
        <w:rPr>
          <w:bCs/>
          <w:color w:val="000000"/>
          <w:sz w:val="26"/>
          <w:szCs w:val="26"/>
          <w:lang w:val="lv-LV"/>
        </w:rPr>
        <w:t xml:space="preserve"> </w:t>
      </w:r>
      <w:r w:rsidRPr="003338B5">
        <w:rPr>
          <w:bCs/>
          <w:color w:val="000000"/>
          <w:sz w:val="26"/>
          <w:szCs w:val="26"/>
          <w:lang w:val="lv-LV"/>
        </w:rPr>
        <w:t>Nr.BJCP-</w:t>
      </w:r>
      <w:r w:rsidR="00276F49">
        <w:rPr>
          <w:bCs/>
          <w:color w:val="000000"/>
          <w:sz w:val="26"/>
          <w:szCs w:val="26"/>
          <w:lang w:val="lv-LV"/>
        </w:rPr>
        <w:t>22-</w:t>
      </w:r>
      <w:r w:rsidR="00E95532">
        <w:rPr>
          <w:bCs/>
          <w:color w:val="000000"/>
          <w:sz w:val="26"/>
          <w:szCs w:val="26"/>
          <w:lang w:val="lv-LV"/>
        </w:rPr>
        <w:t>4</w:t>
      </w:r>
      <w:r w:rsidRPr="003338B5">
        <w:rPr>
          <w:bCs/>
          <w:color w:val="000000"/>
          <w:sz w:val="26"/>
          <w:szCs w:val="26"/>
          <w:lang w:val="lv-LV"/>
        </w:rPr>
        <w:t>-nos</w:t>
      </w:r>
    </w:p>
    <w:p w14:paraId="07459315" w14:textId="77777777" w:rsidR="003338B5" w:rsidRDefault="003338B5" w:rsidP="003338B5">
      <w:pPr>
        <w:suppressAutoHyphens/>
        <w:jc w:val="right"/>
        <w:rPr>
          <w:b/>
          <w:lang w:val="lv-LV" w:eastAsia="zh-CN"/>
        </w:rPr>
      </w:pPr>
    </w:p>
    <w:p w14:paraId="6537F28F" w14:textId="77777777" w:rsidR="003338B5" w:rsidRDefault="003338B5" w:rsidP="002B172B">
      <w:pPr>
        <w:suppressAutoHyphens/>
        <w:jc w:val="center"/>
        <w:rPr>
          <w:b/>
          <w:lang w:val="lv-LV" w:eastAsia="zh-CN"/>
        </w:rPr>
      </w:pPr>
    </w:p>
    <w:p w14:paraId="43BA4909" w14:textId="77777777" w:rsidR="002B172B" w:rsidRPr="002B172B" w:rsidRDefault="002B172B" w:rsidP="002B172B">
      <w:pPr>
        <w:suppressAutoHyphens/>
        <w:jc w:val="center"/>
        <w:rPr>
          <w:b/>
          <w:sz w:val="28"/>
          <w:szCs w:val="28"/>
          <w:lang w:val="lv-LV" w:eastAsia="zh-CN"/>
        </w:rPr>
      </w:pPr>
      <w:r w:rsidRPr="002B172B">
        <w:rPr>
          <w:b/>
          <w:lang w:val="lv-LV" w:eastAsia="zh-CN"/>
        </w:rPr>
        <w:t>dalībnieku pieteikumu anketa</w:t>
      </w:r>
    </w:p>
    <w:p w14:paraId="6DFB9E20" w14:textId="77777777" w:rsidR="002B172B" w:rsidRPr="002B172B" w:rsidRDefault="002B172B" w:rsidP="002B172B">
      <w:pPr>
        <w:suppressAutoHyphens/>
        <w:jc w:val="center"/>
        <w:rPr>
          <w:b/>
          <w:sz w:val="28"/>
          <w:szCs w:val="28"/>
          <w:lang w:val="lv-LV" w:eastAsia="zh-CN"/>
        </w:rPr>
      </w:pPr>
    </w:p>
    <w:p w14:paraId="70DF9E56" w14:textId="77777777" w:rsidR="002B172B" w:rsidRPr="002B172B" w:rsidRDefault="002B172B" w:rsidP="002B172B">
      <w:pPr>
        <w:suppressAutoHyphens/>
        <w:jc w:val="both"/>
        <w:rPr>
          <w:lang w:val="lv-LV" w:eastAsia="zh-CN"/>
        </w:rPr>
      </w:pPr>
    </w:p>
    <w:p w14:paraId="5F878A9A" w14:textId="77777777" w:rsidR="002B172B" w:rsidRPr="002B172B" w:rsidRDefault="002B172B" w:rsidP="002B172B">
      <w:pPr>
        <w:suppressAutoHyphens/>
        <w:jc w:val="both"/>
        <w:rPr>
          <w:lang w:val="lv-LV" w:eastAsia="zh-CN"/>
        </w:rPr>
      </w:pPr>
      <w:r w:rsidRPr="002B172B">
        <w:rPr>
          <w:lang w:val="lv-LV" w:eastAsia="zh-CN"/>
        </w:rPr>
        <w:t>___________________________________________________________</w:t>
      </w:r>
    </w:p>
    <w:p w14:paraId="159082D6" w14:textId="77777777" w:rsidR="002B172B" w:rsidRPr="002B172B" w:rsidRDefault="00381536" w:rsidP="002B172B">
      <w:pPr>
        <w:suppressAutoHyphens/>
        <w:jc w:val="both"/>
        <w:rPr>
          <w:lang w:val="lv-LV" w:eastAsia="zh-CN"/>
        </w:rPr>
      </w:pPr>
      <w:r>
        <w:rPr>
          <w:lang w:val="lv-LV" w:eastAsia="zh-CN"/>
        </w:rPr>
        <w:t>(ansambļa</w:t>
      </w:r>
      <w:r w:rsidR="002B172B" w:rsidRPr="002B172B">
        <w:rPr>
          <w:lang w:val="lv-LV" w:eastAsia="zh-CN"/>
        </w:rPr>
        <w:t xml:space="preserve"> nosaukums vai solista vārds, uzvārds)</w:t>
      </w:r>
    </w:p>
    <w:p w14:paraId="44E871BC" w14:textId="77777777" w:rsidR="002B172B" w:rsidRPr="002B172B" w:rsidRDefault="002B172B" w:rsidP="002B172B">
      <w:pPr>
        <w:suppressAutoHyphens/>
        <w:jc w:val="both"/>
        <w:rPr>
          <w:lang w:val="lv-LV" w:eastAsia="zh-CN"/>
        </w:rPr>
      </w:pPr>
    </w:p>
    <w:p w14:paraId="144A5D23" w14:textId="77777777" w:rsidR="002B172B" w:rsidRPr="002B172B" w:rsidRDefault="002B172B" w:rsidP="002B172B">
      <w:pPr>
        <w:pBdr>
          <w:bottom w:val="single" w:sz="12" w:space="1" w:color="auto"/>
        </w:pBdr>
        <w:suppressAutoHyphens/>
        <w:jc w:val="both"/>
        <w:rPr>
          <w:lang w:val="lv-LV" w:eastAsia="zh-CN"/>
        </w:rPr>
      </w:pPr>
    </w:p>
    <w:p w14:paraId="44FCB5C1" w14:textId="77777777" w:rsidR="002B172B" w:rsidRPr="002B172B" w:rsidRDefault="002B172B" w:rsidP="002B172B">
      <w:pPr>
        <w:suppressAutoHyphens/>
        <w:jc w:val="both"/>
        <w:rPr>
          <w:lang w:val="lv-LV" w:eastAsia="zh-CN"/>
        </w:rPr>
      </w:pPr>
      <w:r w:rsidRPr="002B172B">
        <w:rPr>
          <w:lang w:val="lv-LV" w:eastAsia="zh-CN"/>
        </w:rPr>
        <w:t>___________</w:t>
      </w:r>
    </w:p>
    <w:p w14:paraId="0AF1F7F8" w14:textId="77777777" w:rsidR="002B172B" w:rsidRPr="002B172B" w:rsidRDefault="002B172B" w:rsidP="002B172B">
      <w:pPr>
        <w:suppressAutoHyphens/>
        <w:jc w:val="both"/>
        <w:rPr>
          <w:lang w:val="lv-LV" w:eastAsia="zh-CN"/>
        </w:rPr>
      </w:pPr>
      <w:r w:rsidRPr="002B172B">
        <w:rPr>
          <w:lang w:val="lv-LV" w:eastAsia="zh-CN"/>
        </w:rPr>
        <w:t>(rajons/ pilsēta, iestāde)</w:t>
      </w:r>
    </w:p>
    <w:p w14:paraId="738610EB" w14:textId="77777777" w:rsidR="002B172B" w:rsidRPr="002B172B" w:rsidRDefault="002B172B" w:rsidP="002B172B">
      <w:pPr>
        <w:suppressAutoHyphens/>
        <w:jc w:val="both"/>
        <w:rPr>
          <w:lang w:val="lv-LV" w:eastAsia="zh-CN"/>
        </w:rPr>
      </w:pPr>
    </w:p>
    <w:p w14:paraId="637805D2" w14:textId="77777777" w:rsidR="002B172B" w:rsidRPr="002B172B" w:rsidRDefault="002B172B" w:rsidP="002B172B">
      <w:pPr>
        <w:suppressAutoHyphens/>
        <w:jc w:val="both"/>
        <w:rPr>
          <w:lang w:val="lv-LV" w:eastAsia="zh-CN"/>
        </w:rPr>
      </w:pPr>
    </w:p>
    <w:p w14:paraId="463F29E8" w14:textId="77777777" w:rsidR="002B172B" w:rsidRPr="002B172B" w:rsidRDefault="002B172B" w:rsidP="002B172B">
      <w:pPr>
        <w:suppressAutoHyphens/>
        <w:jc w:val="both"/>
        <w:rPr>
          <w:lang w:val="lv-LV" w:eastAsia="zh-CN"/>
        </w:rPr>
      </w:pPr>
    </w:p>
    <w:p w14:paraId="19236139" w14:textId="77777777" w:rsidR="002B172B" w:rsidRPr="002B172B" w:rsidRDefault="002B172B" w:rsidP="002B172B">
      <w:pPr>
        <w:suppressAutoHyphens/>
        <w:jc w:val="both"/>
        <w:rPr>
          <w:lang w:val="lv-LV" w:eastAsia="zh-CN"/>
        </w:rPr>
      </w:pPr>
      <w:r w:rsidRPr="002B172B">
        <w:rPr>
          <w:lang w:val="lv-LV" w:eastAsia="zh-CN"/>
        </w:rPr>
        <w:t>_____________________________________________________________</w:t>
      </w:r>
    </w:p>
    <w:p w14:paraId="1D8AD5E7" w14:textId="77777777" w:rsidR="002B172B" w:rsidRPr="002B172B" w:rsidRDefault="002B172B" w:rsidP="002B172B">
      <w:pPr>
        <w:suppressAutoHyphens/>
        <w:jc w:val="both"/>
        <w:rPr>
          <w:lang w:val="lv-LV" w:eastAsia="zh-CN"/>
        </w:rPr>
      </w:pPr>
      <w:r w:rsidRPr="002B172B">
        <w:rPr>
          <w:lang w:val="lv-LV" w:eastAsia="zh-CN"/>
        </w:rPr>
        <w:t>(kolektīva vadītāja vārds, uzvārds, kontakttālrunis, e-pasts)</w:t>
      </w:r>
    </w:p>
    <w:p w14:paraId="3B7B4B86" w14:textId="77777777" w:rsidR="002B172B" w:rsidRPr="002B172B" w:rsidRDefault="002B172B" w:rsidP="002B172B">
      <w:pPr>
        <w:suppressAutoHyphens/>
        <w:jc w:val="both"/>
        <w:rPr>
          <w:lang w:val="lv-LV" w:eastAsia="zh-CN"/>
        </w:rPr>
      </w:pPr>
    </w:p>
    <w:p w14:paraId="3A0FF5F2" w14:textId="77777777" w:rsidR="002B172B" w:rsidRPr="002B172B" w:rsidRDefault="002B172B" w:rsidP="002B172B">
      <w:pPr>
        <w:suppressAutoHyphens/>
        <w:jc w:val="both"/>
        <w:rPr>
          <w:lang w:val="lv-LV" w:eastAsia="zh-CN"/>
        </w:rPr>
      </w:pPr>
    </w:p>
    <w:p w14:paraId="7C970CF7" w14:textId="77777777" w:rsidR="002B172B" w:rsidRPr="002B172B" w:rsidRDefault="002B172B" w:rsidP="002B172B">
      <w:pPr>
        <w:suppressAutoHyphens/>
        <w:jc w:val="both"/>
        <w:rPr>
          <w:lang w:val="lv-LV" w:eastAsia="zh-CN"/>
        </w:rPr>
      </w:pPr>
      <w:r w:rsidRPr="002B172B">
        <w:rPr>
          <w:lang w:val="lv-LV" w:eastAsia="zh-CN"/>
        </w:rPr>
        <w:t>_____________________________________________________________</w:t>
      </w:r>
    </w:p>
    <w:p w14:paraId="271FBB61" w14:textId="77777777" w:rsidR="002B172B" w:rsidRPr="002B172B" w:rsidRDefault="002B172B" w:rsidP="002B172B">
      <w:pPr>
        <w:suppressAutoHyphens/>
        <w:jc w:val="both"/>
        <w:rPr>
          <w:lang w:val="lv-LV" w:eastAsia="zh-CN"/>
        </w:rPr>
      </w:pPr>
      <w:r w:rsidRPr="002B172B">
        <w:rPr>
          <w:lang w:val="lv-LV" w:eastAsia="zh-CN"/>
        </w:rPr>
        <w:t>(vecuma grupa)</w:t>
      </w:r>
    </w:p>
    <w:p w14:paraId="5630AD66" w14:textId="77777777" w:rsidR="002B172B" w:rsidRPr="002B172B" w:rsidRDefault="002B172B" w:rsidP="002B172B">
      <w:pPr>
        <w:suppressAutoHyphens/>
        <w:jc w:val="both"/>
        <w:rPr>
          <w:lang w:val="lv-LV" w:eastAsia="zh-CN"/>
        </w:rPr>
      </w:pPr>
    </w:p>
    <w:p w14:paraId="61829076" w14:textId="77777777" w:rsidR="002B172B" w:rsidRPr="002B172B" w:rsidRDefault="002B172B" w:rsidP="002B172B">
      <w:pPr>
        <w:suppressAutoHyphens/>
        <w:jc w:val="both"/>
        <w:rPr>
          <w:lang w:val="lv-LV" w:eastAsia="zh-CN"/>
        </w:rPr>
      </w:pPr>
    </w:p>
    <w:p w14:paraId="2BA226A1" w14:textId="77777777" w:rsidR="002B172B" w:rsidRPr="002B172B" w:rsidRDefault="002B172B" w:rsidP="002B172B">
      <w:pPr>
        <w:suppressAutoHyphens/>
        <w:jc w:val="both"/>
        <w:rPr>
          <w:lang w:val="lv-LV" w:eastAsia="zh-CN"/>
        </w:rPr>
      </w:pPr>
    </w:p>
    <w:p w14:paraId="17AD93B2" w14:textId="77777777" w:rsidR="002B172B" w:rsidRPr="002B172B" w:rsidRDefault="002B172B" w:rsidP="002B172B">
      <w:pPr>
        <w:suppressAutoHyphens/>
        <w:jc w:val="both"/>
        <w:rPr>
          <w:lang w:val="lv-LV" w:eastAsia="zh-CN"/>
        </w:rPr>
      </w:pPr>
    </w:p>
    <w:p w14:paraId="1E86DBAE" w14:textId="77777777" w:rsidR="002B172B" w:rsidRPr="002B172B" w:rsidRDefault="002B172B" w:rsidP="002B172B">
      <w:pPr>
        <w:suppressAutoHyphens/>
        <w:jc w:val="both"/>
        <w:rPr>
          <w:lang w:val="lv-LV" w:eastAsia="zh-CN"/>
        </w:rPr>
      </w:pPr>
      <w:r w:rsidRPr="002B172B">
        <w:rPr>
          <w:lang w:val="lv-LV" w:eastAsia="zh-CN"/>
        </w:rPr>
        <w:t>Dalībnieku skaits __________, īsa vizītkarte:</w:t>
      </w:r>
    </w:p>
    <w:p w14:paraId="245B3ACF" w14:textId="77777777" w:rsidR="002B172B" w:rsidRPr="002B172B" w:rsidRDefault="002B172B" w:rsidP="002B172B">
      <w:pPr>
        <w:suppressAutoHyphens/>
        <w:jc w:val="both"/>
        <w:rPr>
          <w:lang w:val="lv-LV" w:eastAsia="zh-CN"/>
        </w:rPr>
      </w:pPr>
      <w:r w:rsidRPr="002B172B">
        <w:rPr>
          <w:lang w:val="lv-LV" w:eastAsia="zh-CN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381536">
        <w:rPr>
          <w:lang w:val="lv-LV" w:eastAsia="zh-CN"/>
        </w:rPr>
        <w:t>_____________________</w:t>
      </w:r>
    </w:p>
    <w:p w14:paraId="4254137F" w14:textId="77777777" w:rsidR="002B172B" w:rsidRPr="002B172B" w:rsidRDefault="002B172B" w:rsidP="002B172B">
      <w:pPr>
        <w:suppressAutoHyphens/>
        <w:rPr>
          <w:lang w:val="lv-LV" w:eastAsia="zh-CN"/>
        </w:rPr>
      </w:pPr>
      <w:r w:rsidRPr="002B172B">
        <w:rPr>
          <w:lang w:val="lv-LV" w:eastAsia="zh-CN"/>
        </w:rPr>
        <w:t>_____________________________________________________________</w:t>
      </w:r>
      <w:r w:rsidR="00381536">
        <w:rPr>
          <w:lang w:val="lv-LV" w:eastAsia="zh-CN"/>
        </w:rPr>
        <w:t>________</w:t>
      </w:r>
      <w:r w:rsidRPr="002B172B">
        <w:rPr>
          <w:lang w:val="lv-LV" w:eastAsia="zh-CN"/>
        </w:rPr>
        <w:t>________</w:t>
      </w:r>
    </w:p>
    <w:p w14:paraId="43DCFD5E" w14:textId="77777777" w:rsidR="002B172B" w:rsidRPr="002B172B" w:rsidRDefault="002B172B" w:rsidP="002B172B">
      <w:pPr>
        <w:suppressAutoHyphens/>
        <w:rPr>
          <w:lang w:val="lv-LV" w:eastAsia="zh-CN"/>
        </w:rPr>
      </w:pPr>
      <w:r w:rsidRPr="002B172B">
        <w:rPr>
          <w:lang w:val="lv-LV" w:eastAsia="zh-CN"/>
        </w:rPr>
        <w:t>__________________________________________________________________</w:t>
      </w:r>
      <w:r w:rsidR="00381536">
        <w:rPr>
          <w:lang w:val="lv-LV" w:eastAsia="zh-CN"/>
        </w:rPr>
        <w:t>________</w:t>
      </w:r>
      <w:r w:rsidRPr="002B172B">
        <w:rPr>
          <w:lang w:val="lv-LV" w:eastAsia="zh-CN"/>
        </w:rPr>
        <w:t>___</w:t>
      </w:r>
    </w:p>
    <w:p w14:paraId="0DE4B5B7" w14:textId="77777777" w:rsidR="00381536" w:rsidRDefault="00381536" w:rsidP="002B172B">
      <w:pPr>
        <w:suppressAutoHyphens/>
        <w:rPr>
          <w:lang w:val="lv-LV" w:eastAsia="zh-CN"/>
        </w:rPr>
      </w:pPr>
    </w:p>
    <w:p w14:paraId="7433802D" w14:textId="77777777" w:rsidR="002B172B" w:rsidRPr="002B172B" w:rsidRDefault="002B172B" w:rsidP="002B172B">
      <w:pPr>
        <w:suppressAutoHyphens/>
        <w:rPr>
          <w:lang w:val="lv-LV" w:eastAsia="zh-CN"/>
        </w:rPr>
      </w:pPr>
      <w:r w:rsidRPr="002B172B">
        <w:rPr>
          <w:lang w:val="lv-LV" w:eastAsia="zh-CN"/>
        </w:rPr>
        <w:t xml:space="preserve"> Repertuārs:</w:t>
      </w:r>
    </w:p>
    <w:p w14:paraId="66204FF1" w14:textId="77777777" w:rsidR="002B172B" w:rsidRPr="002B172B" w:rsidRDefault="002B172B" w:rsidP="002B172B">
      <w:pPr>
        <w:suppressAutoHyphens/>
        <w:rPr>
          <w:lang w:val="lv-LV" w:eastAsia="zh-CN"/>
        </w:rPr>
      </w:pPr>
    </w:p>
    <w:p w14:paraId="5F5CA961" w14:textId="77777777" w:rsidR="002B172B" w:rsidRPr="002B172B" w:rsidRDefault="002B172B" w:rsidP="002B172B">
      <w:pPr>
        <w:suppressAutoHyphens/>
        <w:rPr>
          <w:lang w:val="lv-LV" w:eastAsia="zh-CN"/>
        </w:rPr>
      </w:pPr>
      <w:r w:rsidRPr="002B172B">
        <w:rPr>
          <w:lang w:val="lv-LV" w:eastAsia="zh-CN"/>
        </w:rPr>
        <w:t>1. Skaņdarba nosaukums/mūzikas autors/ vārdu autors/ hronometrāža/</w:t>
      </w:r>
    </w:p>
    <w:p w14:paraId="2DBF0D7D" w14:textId="77777777" w:rsidR="002B172B" w:rsidRPr="002B172B" w:rsidRDefault="002B172B" w:rsidP="002B172B">
      <w:pPr>
        <w:suppressAutoHyphens/>
        <w:rPr>
          <w:lang w:val="lv-LV" w:eastAsia="zh-CN"/>
        </w:rPr>
      </w:pPr>
    </w:p>
    <w:p w14:paraId="6B62F1B3" w14:textId="77777777" w:rsidR="002B172B" w:rsidRPr="002B172B" w:rsidRDefault="002B172B" w:rsidP="002B172B">
      <w:pPr>
        <w:suppressAutoHyphens/>
        <w:rPr>
          <w:lang w:val="lv-LV" w:eastAsia="zh-CN"/>
        </w:rPr>
      </w:pPr>
    </w:p>
    <w:p w14:paraId="02F2C34E" w14:textId="77777777" w:rsidR="002B172B" w:rsidRPr="002B172B" w:rsidRDefault="002B172B" w:rsidP="002B172B">
      <w:pPr>
        <w:pBdr>
          <w:bottom w:val="single" w:sz="6" w:space="1" w:color="auto"/>
        </w:pBdr>
        <w:suppressAutoHyphens/>
        <w:rPr>
          <w:lang w:val="lv-LV" w:eastAsia="zh-CN"/>
        </w:rPr>
      </w:pPr>
    </w:p>
    <w:p w14:paraId="680A4E5D" w14:textId="77777777" w:rsidR="002B172B" w:rsidRPr="002B172B" w:rsidRDefault="002B172B" w:rsidP="002B172B">
      <w:pPr>
        <w:suppressAutoHyphens/>
        <w:rPr>
          <w:lang w:val="lv-LV" w:eastAsia="zh-CN"/>
        </w:rPr>
      </w:pPr>
    </w:p>
    <w:p w14:paraId="1C1CB88F" w14:textId="77777777" w:rsidR="002B172B" w:rsidRPr="002B172B" w:rsidRDefault="002B172B" w:rsidP="002B172B">
      <w:pPr>
        <w:suppressAutoHyphens/>
        <w:rPr>
          <w:lang w:val="lv-LV" w:eastAsia="zh-CN"/>
        </w:rPr>
      </w:pPr>
      <w:r w:rsidRPr="002B172B">
        <w:rPr>
          <w:lang w:val="lv-LV" w:eastAsia="zh-CN"/>
        </w:rPr>
        <w:t>2. Skaņdarba nosaukums/mūzikas autors/ vārdu autors/ hronometrāža/</w:t>
      </w:r>
    </w:p>
    <w:p w14:paraId="19219836" w14:textId="77777777" w:rsidR="002B172B" w:rsidRPr="002B172B" w:rsidRDefault="002B172B" w:rsidP="002B172B">
      <w:pPr>
        <w:suppressAutoHyphens/>
        <w:rPr>
          <w:lang w:val="lv-LV" w:eastAsia="zh-CN"/>
        </w:rPr>
      </w:pPr>
    </w:p>
    <w:p w14:paraId="296FEF7D" w14:textId="77777777" w:rsidR="002B172B" w:rsidRPr="002B172B" w:rsidRDefault="002B172B" w:rsidP="002B172B">
      <w:pPr>
        <w:suppressAutoHyphens/>
        <w:rPr>
          <w:lang w:val="lv-LV" w:eastAsia="zh-CN"/>
        </w:rPr>
      </w:pPr>
    </w:p>
    <w:p w14:paraId="7194DBDC" w14:textId="77777777" w:rsidR="002B172B" w:rsidRPr="002B172B" w:rsidRDefault="002B172B" w:rsidP="002B172B">
      <w:pPr>
        <w:pBdr>
          <w:bottom w:val="single" w:sz="6" w:space="1" w:color="auto"/>
        </w:pBdr>
        <w:suppressAutoHyphens/>
        <w:rPr>
          <w:lang w:val="lv-LV" w:eastAsia="zh-CN"/>
        </w:rPr>
      </w:pPr>
    </w:p>
    <w:p w14:paraId="1231BE67" w14:textId="77777777" w:rsidR="002B172B" w:rsidRPr="002B172B" w:rsidRDefault="002B172B" w:rsidP="002B172B">
      <w:pPr>
        <w:suppressAutoHyphens/>
        <w:rPr>
          <w:lang w:val="lv-LV" w:eastAsia="zh-CN"/>
        </w:rPr>
      </w:pPr>
    </w:p>
    <w:p w14:paraId="36FEB5B0" w14:textId="77777777" w:rsidR="002B172B" w:rsidRPr="002B172B" w:rsidRDefault="002B172B" w:rsidP="002B172B">
      <w:pPr>
        <w:suppressAutoHyphens/>
        <w:rPr>
          <w:lang w:val="lv-LV" w:eastAsia="zh-CN"/>
        </w:rPr>
      </w:pPr>
    </w:p>
    <w:p w14:paraId="699DBE4A" w14:textId="77777777" w:rsidR="002B172B" w:rsidRPr="00381536" w:rsidRDefault="002B172B" w:rsidP="00381536">
      <w:pPr>
        <w:suppressAutoHyphens/>
        <w:rPr>
          <w:lang w:val="lv-LV" w:eastAsia="zh-CN"/>
        </w:rPr>
      </w:pPr>
      <w:r w:rsidRPr="002B172B">
        <w:rPr>
          <w:lang w:val="lv-LV" w:eastAsia="zh-CN"/>
        </w:rPr>
        <w:t>Datums</w:t>
      </w:r>
    </w:p>
    <w:sectPr w:rsidR="002B172B" w:rsidRPr="00381536" w:rsidSect="00276F49">
      <w:headerReference w:type="even" r:id="rId14"/>
      <w:foot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E3427" w14:textId="77777777" w:rsidR="00B65857" w:rsidRDefault="00B65857" w:rsidP="0095256B">
      <w:pPr>
        <w:rPr>
          <w:rStyle w:val="PageNumber"/>
        </w:rPr>
      </w:pPr>
      <w:r>
        <w:rPr>
          <w:rStyle w:val="PageNumber"/>
        </w:rPr>
        <w:separator/>
      </w:r>
    </w:p>
  </w:endnote>
  <w:endnote w:type="continuationSeparator" w:id="0">
    <w:p w14:paraId="4207BE8A" w14:textId="77777777" w:rsidR="00B65857" w:rsidRDefault="00B65857" w:rsidP="0095256B">
      <w:pPr>
        <w:rPr>
          <w:rStyle w:val="PageNumber"/>
        </w:rPr>
      </w:pPr>
      <w:r>
        <w:rPr>
          <w:rStyle w:val="PageNumbe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CABC7" w14:textId="77777777" w:rsidR="00D34E6C" w:rsidRDefault="00D34E6C">
    <w:pPr>
      <w:pStyle w:val="Footer"/>
      <w:jc w:val="center"/>
    </w:pPr>
  </w:p>
  <w:p w14:paraId="02469775" w14:textId="77777777" w:rsidR="00D34E6C" w:rsidRDefault="00D34E6C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C3462C" w:rsidRPr="00C3462C">
      <w:rPr>
        <w:noProof/>
        <w:lang w:val="lv-LV"/>
      </w:rPr>
      <w:t>2</w:t>
    </w:r>
    <w:r>
      <w:fldChar w:fldCharType="end"/>
    </w:r>
  </w:p>
  <w:p w14:paraId="5B08B5D1" w14:textId="77777777" w:rsidR="00D34E6C" w:rsidRPr="00D34E6C" w:rsidRDefault="00D34E6C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A7DEF" w14:textId="77777777" w:rsidR="00B65857" w:rsidRDefault="00B65857" w:rsidP="0095256B">
      <w:pPr>
        <w:rPr>
          <w:rStyle w:val="PageNumber"/>
        </w:rPr>
      </w:pPr>
      <w:r>
        <w:rPr>
          <w:rStyle w:val="PageNumber"/>
        </w:rPr>
        <w:separator/>
      </w:r>
    </w:p>
  </w:footnote>
  <w:footnote w:type="continuationSeparator" w:id="0">
    <w:p w14:paraId="09B12E4B" w14:textId="77777777" w:rsidR="00B65857" w:rsidRDefault="00B65857" w:rsidP="0095256B">
      <w:pPr>
        <w:rPr>
          <w:rStyle w:val="PageNumber"/>
        </w:rPr>
      </w:pPr>
      <w:r>
        <w:rPr>
          <w:rStyle w:val="PageNumbe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E10374" w:rsidRDefault="00E10374" w:rsidP="00E103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813A5F" w14:textId="77777777" w:rsidR="00E10374" w:rsidRDefault="00E10374" w:rsidP="00E103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072C0D" w14:textId="77777777" w:rsidR="00E10374" w:rsidRDefault="00E10374" w:rsidP="00E1037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8"/>
    <w:multiLevelType w:val="multi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F45D13"/>
    <w:multiLevelType w:val="hybridMultilevel"/>
    <w:tmpl w:val="0BE222F6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 w15:restartNumberingAfterBreak="0">
    <w:nsid w:val="14F54294"/>
    <w:multiLevelType w:val="hybridMultilevel"/>
    <w:tmpl w:val="F2E008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F749E"/>
    <w:multiLevelType w:val="multilevel"/>
    <w:tmpl w:val="E35AA73C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 w15:restartNumberingAfterBreak="0">
    <w:nsid w:val="21CA6E60"/>
    <w:multiLevelType w:val="multilevel"/>
    <w:tmpl w:val="3078CD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-57"/>
        </w:tabs>
        <w:ind w:firstLine="851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8075868"/>
    <w:multiLevelType w:val="hybridMultilevel"/>
    <w:tmpl w:val="300EED58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F725E"/>
    <w:multiLevelType w:val="multilevel"/>
    <w:tmpl w:val="2A3CC8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37765E73"/>
    <w:multiLevelType w:val="hybridMultilevel"/>
    <w:tmpl w:val="5DB0BF7A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5E2C5D"/>
    <w:multiLevelType w:val="hybridMultilevel"/>
    <w:tmpl w:val="5E58B678"/>
    <w:lvl w:ilvl="0" w:tplc="F732C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007F9"/>
    <w:multiLevelType w:val="hybridMultilevel"/>
    <w:tmpl w:val="10D283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0832DC"/>
    <w:multiLevelType w:val="multilevel"/>
    <w:tmpl w:val="DBE68DB4"/>
    <w:lvl w:ilvl="0">
      <w:numFmt w:val="bullet"/>
      <w:lvlText w:val=""/>
      <w:lvlJc w:val="left"/>
      <w:pPr>
        <w:tabs>
          <w:tab w:val="num" w:pos="990"/>
        </w:tabs>
        <w:ind w:left="990" w:hanging="63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876C93"/>
    <w:multiLevelType w:val="hybridMultilevel"/>
    <w:tmpl w:val="2B34B60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C12039"/>
    <w:multiLevelType w:val="hybridMultilevel"/>
    <w:tmpl w:val="0E425ADE"/>
    <w:lvl w:ilvl="0" w:tplc="72884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B7AB7"/>
    <w:multiLevelType w:val="multilevel"/>
    <w:tmpl w:val="1D70D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D02E2"/>
    <w:multiLevelType w:val="hybridMultilevel"/>
    <w:tmpl w:val="655CE75A"/>
    <w:lvl w:ilvl="0" w:tplc="1FAC921A">
      <w:start w:val="4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C865FD"/>
    <w:multiLevelType w:val="hybridMultilevel"/>
    <w:tmpl w:val="AB2060D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CA57D1"/>
    <w:multiLevelType w:val="multilevel"/>
    <w:tmpl w:val="DFD457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60" w:hanging="1800"/>
      </w:pPr>
      <w:rPr>
        <w:rFonts w:hint="default"/>
      </w:r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17"/>
  </w:num>
  <w:num w:numId="8">
    <w:abstractNumId w:val="5"/>
  </w:num>
  <w:num w:numId="9">
    <w:abstractNumId w:val="14"/>
  </w:num>
  <w:num w:numId="10">
    <w:abstractNumId w:val="6"/>
  </w:num>
  <w:num w:numId="11">
    <w:abstractNumId w:val="7"/>
  </w:num>
  <w:num w:numId="12">
    <w:abstractNumId w:val="12"/>
  </w:num>
  <w:num w:numId="13">
    <w:abstractNumId w:val="15"/>
  </w:num>
  <w:num w:numId="14">
    <w:abstractNumId w:val="11"/>
  </w:num>
  <w:num w:numId="15">
    <w:abstractNumId w:val="18"/>
  </w:num>
  <w:num w:numId="16">
    <w:abstractNumId w:val="9"/>
  </w:num>
  <w:num w:numId="17">
    <w:abstractNumId w:val="1"/>
  </w:num>
  <w:num w:numId="18">
    <w:abstractNumId w:val="13"/>
  </w:num>
  <w:num w:numId="19">
    <w:abstractNumId w:val="10"/>
  </w:num>
  <w:num w:numId="20">
    <w:abstractNumId w:val="4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6E"/>
    <w:rsid w:val="00002B68"/>
    <w:rsid w:val="000106D2"/>
    <w:rsid w:val="000133EF"/>
    <w:rsid w:val="00033BAE"/>
    <w:rsid w:val="00072199"/>
    <w:rsid w:val="00072251"/>
    <w:rsid w:val="00084148"/>
    <w:rsid w:val="0009187E"/>
    <w:rsid w:val="0009192B"/>
    <w:rsid w:val="000A103A"/>
    <w:rsid w:val="000A1F59"/>
    <w:rsid w:val="000B1377"/>
    <w:rsid w:val="000B235C"/>
    <w:rsid w:val="000C5D42"/>
    <w:rsid w:val="000D25F9"/>
    <w:rsid w:val="000D296A"/>
    <w:rsid w:val="000D685F"/>
    <w:rsid w:val="001113A0"/>
    <w:rsid w:val="0011A1CD"/>
    <w:rsid w:val="00123335"/>
    <w:rsid w:val="001252B2"/>
    <w:rsid w:val="00131850"/>
    <w:rsid w:val="00135702"/>
    <w:rsid w:val="001377E6"/>
    <w:rsid w:val="0017244D"/>
    <w:rsid w:val="00176090"/>
    <w:rsid w:val="00183FCF"/>
    <w:rsid w:val="001876D1"/>
    <w:rsid w:val="001A02A5"/>
    <w:rsid w:val="001A10EE"/>
    <w:rsid w:val="001A18B8"/>
    <w:rsid w:val="001B170E"/>
    <w:rsid w:val="001B581A"/>
    <w:rsid w:val="001C2C26"/>
    <w:rsid w:val="001D04F6"/>
    <w:rsid w:val="001E5C40"/>
    <w:rsid w:val="001F7ABC"/>
    <w:rsid w:val="002138A8"/>
    <w:rsid w:val="00220394"/>
    <w:rsid w:val="0023340D"/>
    <w:rsid w:val="00262756"/>
    <w:rsid w:val="0026EE09"/>
    <w:rsid w:val="00276F49"/>
    <w:rsid w:val="00287F59"/>
    <w:rsid w:val="00295368"/>
    <w:rsid w:val="002A199F"/>
    <w:rsid w:val="002B0B1E"/>
    <w:rsid w:val="002B172B"/>
    <w:rsid w:val="002D6B46"/>
    <w:rsid w:val="002E6762"/>
    <w:rsid w:val="002E692A"/>
    <w:rsid w:val="00306A48"/>
    <w:rsid w:val="003071F9"/>
    <w:rsid w:val="00310178"/>
    <w:rsid w:val="00310CB6"/>
    <w:rsid w:val="00320C54"/>
    <w:rsid w:val="00324164"/>
    <w:rsid w:val="003316A6"/>
    <w:rsid w:val="00331B02"/>
    <w:rsid w:val="003338B5"/>
    <w:rsid w:val="00337465"/>
    <w:rsid w:val="0034573A"/>
    <w:rsid w:val="00351D14"/>
    <w:rsid w:val="003611F9"/>
    <w:rsid w:val="00380A9E"/>
    <w:rsid w:val="00381536"/>
    <w:rsid w:val="00385025"/>
    <w:rsid w:val="003A1A28"/>
    <w:rsid w:val="003C29C0"/>
    <w:rsid w:val="003D4401"/>
    <w:rsid w:val="003E0AAD"/>
    <w:rsid w:val="003E1F02"/>
    <w:rsid w:val="003E3C14"/>
    <w:rsid w:val="003E5718"/>
    <w:rsid w:val="003F2591"/>
    <w:rsid w:val="004244F8"/>
    <w:rsid w:val="00431ED3"/>
    <w:rsid w:val="00446EE7"/>
    <w:rsid w:val="00457A9D"/>
    <w:rsid w:val="004619C0"/>
    <w:rsid w:val="004647FD"/>
    <w:rsid w:val="0048062F"/>
    <w:rsid w:val="00497168"/>
    <w:rsid w:val="004B4086"/>
    <w:rsid w:val="004B4E3C"/>
    <w:rsid w:val="004C69BF"/>
    <w:rsid w:val="004D08C7"/>
    <w:rsid w:val="004D0BB0"/>
    <w:rsid w:val="004D2D5C"/>
    <w:rsid w:val="004D2D9C"/>
    <w:rsid w:val="004E02E9"/>
    <w:rsid w:val="004E710C"/>
    <w:rsid w:val="0050261C"/>
    <w:rsid w:val="00504A55"/>
    <w:rsid w:val="005215AB"/>
    <w:rsid w:val="00527459"/>
    <w:rsid w:val="00542064"/>
    <w:rsid w:val="0054367E"/>
    <w:rsid w:val="00557275"/>
    <w:rsid w:val="00592E62"/>
    <w:rsid w:val="005A7979"/>
    <w:rsid w:val="005B5A78"/>
    <w:rsid w:val="005D12A5"/>
    <w:rsid w:val="005D7EE4"/>
    <w:rsid w:val="005E03F6"/>
    <w:rsid w:val="00602FF0"/>
    <w:rsid w:val="00607781"/>
    <w:rsid w:val="006271FF"/>
    <w:rsid w:val="0064622F"/>
    <w:rsid w:val="00647FCD"/>
    <w:rsid w:val="00653E45"/>
    <w:rsid w:val="00666A75"/>
    <w:rsid w:val="006975C4"/>
    <w:rsid w:val="006A1846"/>
    <w:rsid w:val="006A3519"/>
    <w:rsid w:val="006A7A9D"/>
    <w:rsid w:val="006B6DBD"/>
    <w:rsid w:val="006C1555"/>
    <w:rsid w:val="006F72B3"/>
    <w:rsid w:val="00703A73"/>
    <w:rsid w:val="00704C2D"/>
    <w:rsid w:val="00706E76"/>
    <w:rsid w:val="00721CC6"/>
    <w:rsid w:val="00730634"/>
    <w:rsid w:val="00751BF5"/>
    <w:rsid w:val="0075326C"/>
    <w:rsid w:val="00753C0C"/>
    <w:rsid w:val="00762163"/>
    <w:rsid w:val="00765EDD"/>
    <w:rsid w:val="00766923"/>
    <w:rsid w:val="0076786C"/>
    <w:rsid w:val="007712D1"/>
    <w:rsid w:val="007925F6"/>
    <w:rsid w:val="007B4A5B"/>
    <w:rsid w:val="007B5AAB"/>
    <w:rsid w:val="007D027F"/>
    <w:rsid w:val="007D1F42"/>
    <w:rsid w:val="007E579A"/>
    <w:rsid w:val="007F11E5"/>
    <w:rsid w:val="008110D3"/>
    <w:rsid w:val="00863885"/>
    <w:rsid w:val="00865D56"/>
    <w:rsid w:val="00872ED2"/>
    <w:rsid w:val="0087655A"/>
    <w:rsid w:val="008916BB"/>
    <w:rsid w:val="008A28F1"/>
    <w:rsid w:val="008A6383"/>
    <w:rsid w:val="008B0E24"/>
    <w:rsid w:val="008C0465"/>
    <w:rsid w:val="008D73E5"/>
    <w:rsid w:val="008E5BFC"/>
    <w:rsid w:val="008F1D68"/>
    <w:rsid w:val="008F1E43"/>
    <w:rsid w:val="008F72BC"/>
    <w:rsid w:val="00911E37"/>
    <w:rsid w:val="009122EC"/>
    <w:rsid w:val="00940FF3"/>
    <w:rsid w:val="0095256B"/>
    <w:rsid w:val="00954669"/>
    <w:rsid w:val="009555B5"/>
    <w:rsid w:val="009644B5"/>
    <w:rsid w:val="00982FDE"/>
    <w:rsid w:val="009838F2"/>
    <w:rsid w:val="009844E1"/>
    <w:rsid w:val="00990209"/>
    <w:rsid w:val="009942A6"/>
    <w:rsid w:val="00994B0C"/>
    <w:rsid w:val="009A7E0D"/>
    <w:rsid w:val="009B425E"/>
    <w:rsid w:val="009B43DD"/>
    <w:rsid w:val="009C2E39"/>
    <w:rsid w:val="009D6675"/>
    <w:rsid w:val="009E01C5"/>
    <w:rsid w:val="00A0026E"/>
    <w:rsid w:val="00A04752"/>
    <w:rsid w:val="00A07BF6"/>
    <w:rsid w:val="00A17C18"/>
    <w:rsid w:val="00A23BF9"/>
    <w:rsid w:val="00A246B4"/>
    <w:rsid w:val="00A377D6"/>
    <w:rsid w:val="00A51779"/>
    <w:rsid w:val="00A51A65"/>
    <w:rsid w:val="00A53EB7"/>
    <w:rsid w:val="00A54FD3"/>
    <w:rsid w:val="00A70164"/>
    <w:rsid w:val="00A7259F"/>
    <w:rsid w:val="00A75161"/>
    <w:rsid w:val="00A84BF3"/>
    <w:rsid w:val="00A86670"/>
    <w:rsid w:val="00A90574"/>
    <w:rsid w:val="00AF2CD9"/>
    <w:rsid w:val="00B05289"/>
    <w:rsid w:val="00B10858"/>
    <w:rsid w:val="00B15D13"/>
    <w:rsid w:val="00B20B5F"/>
    <w:rsid w:val="00B26750"/>
    <w:rsid w:val="00B26F4D"/>
    <w:rsid w:val="00B410EE"/>
    <w:rsid w:val="00B463E1"/>
    <w:rsid w:val="00B57546"/>
    <w:rsid w:val="00B60047"/>
    <w:rsid w:val="00B65857"/>
    <w:rsid w:val="00B65D16"/>
    <w:rsid w:val="00B83768"/>
    <w:rsid w:val="00BB2BAE"/>
    <w:rsid w:val="00BB5001"/>
    <w:rsid w:val="00BC0167"/>
    <w:rsid w:val="00BC5A33"/>
    <w:rsid w:val="00BC7B6A"/>
    <w:rsid w:val="00BD0453"/>
    <w:rsid w:val="00BE3D9B"/>
    <w:rsid w:val="00BF12F6"/>
    <w:rsid w:val="00BF4387"/>
    <w:rsid w:val="00BF7D4D"/>
    <w:rsid w:val="00C243D3"/>
    <w:rsid w:val="00C25F59"/>
    <w:rsid w:val="00C27BC7"/>
    <w:rsid w:val="00C3462C"/>
    <w:rsid w:val="00C52ACD"/>
    <w:rsid w:val="00C736DD"/>
    <w:rsid w:val="00C767BD"/>
    <w:rsid w:val="00C76DCD"/>
    <w:rsid w:val="00CA352B"/>
    <w:rsid w:val="00CB5B0A"/>
    <w:rsid w:val="00CC7EED"/>
    <w:rsid w:val="00CE0B0E"/>
    <w:rsid w:val="00CE2AE5"/>
    <w:rsid w:val="00CF18C2"/>
    <w:rsid w:val="00D020C7"/>
    <w:rsid w:val="00D03FDC"/>
    <w:rsid w:val="00D15E90"/>
    <w:rsid w:val="00D34E6C"/>
    <w:rsid w:val="00D4432B"/>
    <w:rsid w:val="00D53ADA"/>
    <w:rsid w:val="00D568AE"/>
    <w:rsid w:val="00D729DC"/>
    <w:rsid w:val="00DB2638"/>
    <w:rsid w:val="00DD246C"/>
    <w:rsid w:val="00DD592F"/>
    <w:rsid w:val="00DF121C"/>
    <w:rsid w:val="00E04665"/>
    <w:rsid w:val="00E07978"/>
    <w:rsid w:val="00E10374"/>
    <w:rsid w:val="00E531C9"/>
    <w:rsid w:val="00E65D92"/>
    <w:rsid w:val="00E72E6F"/>
    <w:rsid w:val="00E90854"/>
    <w:rsid w:val="00E95532"/>
    <w:rsid w:val="00EA46D5"/>
    <w:rsid w:val="00EA7DBF"/>
    <w:rsid w:val="00EC0F03"/>
    <w:rsid w:val="00ED3BCF"/>
    <w:rsid w:val="00ED4AFD"/>
    <w:rsid w:val="00ED6A87"/>
    <w:rsid w:val="00EE0394"/>
    <w:rsid w:val="00EF409F"/>
    <w:rsid w:val="00EF68E2"/>
    <w:rsid w:val="00F112C4"/>
    <w:rsid w:val="00F236A9"/>
    <w:rsid w:val="00F34986"/>
    <w:rsid w:val="00F623DC"/>
    <w:rsid w:val="00F6696D"/>
    <w:rsid w:val="00F709C3"/>
    <w:rsid w:val="00F77C39"/>
    <w:rsid w:val="00F80C76"/>
    <w:rsid w:val="00F93E85"/>
    <w:rsid w:val="00F9438A"/>
    <w:rsid w:val="00FA3C5D"/>
    <w:rsid w:val="00FC47A6"/>
    <w:rsid w:val="00FD4B86"/>
    <w:rsid w:val="00FF1531"/>
    <w:rsid w:val="00FF581A"/>
    <w:rsid w:val="02D98B9F"/>
    <w:rsid w:val="02EB8144"/>
    <w:rsid w:val="03CBD749"/>
    <w:rsid w:val="044CB875"/>
    <w:rsid w:val="045273AC"/>
    <w:rsid w:val="04B0A2E0"/>
    <w:rsid w:val="058935B4"/>
    <w:rsid w:val="06063778"/>
    <w:rsid w:val="068B4312"/>
    <w:rsid w:val="07765BAA"/>
    <w:rsid w:val="0AB6A6C7"/>
    <w:rsid w:val="0B2D7841"/>
    <w:rsid w:val="0BB30C48"/>
    <w:rsid w:val="0C3C8C7E"/>
    <w:rsid w:val="0C820ABE"/>
    <w:rsid w:val="0CFA8496"/>
    <w:rsid w:val="0DAF77B8"/>
    <w:rsid w:val="0E578526"/>
    <w:rsid w:val="0EC3874D"/>
    <w:rsid w:val="0EFC6994"/>
    <w:rsid w:val="0F37B79F"/>
    <w:rsid w:val="12E277FD"/>
    <w:rsid w:val="132A3C7E"/>
    <w:rsid w:val="1371FA64"/>
    <w:rsid w:val="13777FB4"/>
    <w:rsid w:val="14137DC2"/>
    <w:rsid w:val="14556512"/>
    <w:rsid w:val="15062C4E"/>
    <w:rsid w:val="15AB85A5"/>
    <w:rsid w:val="16443DC2"/>
    <w:rsid w:val="173D31A1"/>
    <w:rsid w:val="17B09D5F"/>
    <w:rsid w:val="17DCBC5B"/>
    <w:rsid w:val="17ED2C95"/>
    <w:rsid w:val="17FD5E84"/>
    <w:rsid w:val="192AC7E9"/>
    <w:rsid w:val="1AF03A46"/>
    <w:rsid w:val="1B1CDFD1"/>
    <w:rsid w:val="1B457EBD"/>
    <w:rsid w:val="1BA5A92F"/>
    <w:rsid w:val="1BB2403A"/>
    <w:rsid w:val="1CA4F1DF"/>
    <w:rsid w:val="1D283034"/>
    <w:rsid w:val="1D7D9EF7"/>
    <w:rsid w:val="1DE5387E"/>
    <w:rsid w:val="1E984892"/>
    <w:rsid w:val="1FF218D8"/>
    <w:rsid w:val="20CA57E1"/>
    <w:rsid w:val="20D890FB"/>
    <w:rsid w:val="210E1D0C"/>
    <w:rsid w:val="2127DBE6"/>
    <w:rsid w:val="2156174B"/>
    <w:rsid w:val="22A9ED6D"/>
    <w:rsid w:val="2330895C"/>
    <w:rsid w:val="248245F0"/>
    <w:rsid w:val="25E18E2F"/>
    <w:rsid w:val="25FB4D09"/>
    <w:rsid w:val="264E57A1"/>
    <w:rsid w:val="267F7A7D"/>
    <w:rsid w:val="26ACBC23"/>
    <w:rsid w:val="26BDDF4E"/>
    <w:rsid w:val="277D5E90"/>
    <w:rsid w:val="284AD704"/>
    <w:rsid w:val="287E300E"/>
    <w:rsid w:val="28B331C6"/>
    <w:rsid w:val="28D791C2"/>
    <w:rsid w:val="292BDFB8"/>
    <w:rsid w:val="2A1A06CD"/>
    <w:rsid w:val="2A8B00C5"/>
    <w:rsid w:val="2AB504A0"/>
    <w:rsid w:val="2AF6644C"/>
    <w:rsid w:val="2AFF8F03"/>
    <w:rsid w:val="2B2472CF"/>
    <w:rsid w:val="2B29018D"/>
    <w:rsid w:val="2DE402EA"/>
    <w:rsid w:val="2E0D7DB1"/>
    <w:rsid w:val="2E150AF9"/>
    <w:rsid w:val="2EB659E2"/>
    <w:rsid w:val="2F15C5A0"/>
    <w:rsid w:val="2FC98824"/>
    <w:rsid w:val="31D3C562"/>
    <w:rsid w:val="31E2F9C8"/>
    <w:rsid w:val="32A333BD"/>
    <w:rsid w:val="3394E1A0"/>
    <w:rsid w:val="33E40E66"/>
    <w:rsid w:val="3411E364"/>
    <w:rsid w:val="34B8F19A"/>
    <w:rsid w:val="353D23BC"/>
    <w:rsid w:val="3614662B"/>
    <w:rsid w:val="3621E56E"/>
    <w:rsid w:val="37144123"/>
    <w:rsid w:val="371D26E1"/>
    <w:rsid w:val="37712AAA"/>
    <w:rsid w:val="37BB43F0"/>
    <w:rsid w:val="37E3CE8E"/>
    <w:rsid w:val="382ED7A9"/>
    <w:rsid w:val="38E6D8B1"/>
    <w:rsid w:val="39706F48"/>
    <w:rsid w:val="39836BC0"/>
    <w:rsid w:val="3A50E383"/>
    <w:rsid w:val="3B26B1B7"/>
    <w:rsid w:val="3C2D7B7F"/>
    <w:rsid w:val="3D418E13"/>
    <w:rsid w:val="3D5654BF"/>
    <w:rsid w:val="3D6B477F"/>
    <w:rsid w:val="3F48BC1D"/>
    <w:rsid w:val="4091FCC6"/>
    <w:rsid w:val="40E5F847"/>
    <w:rsid w:val="41596405"/>
    <w:rsid w:val="41743FE3"/>
    <w:rsid w:val="41942AE6"/>
    <w:rsid w:val="420FDFC1"/>
    <w:rsid w:val="4214FF36"/>
    <w:rsid w:val="42DA0321"/>
    <w:rsid w:val="42E4EC12"/>
    <w:rsid w:val="42F7B928"/>
    <w:rsid w:val="43F4C14B"/>
    <w:rsid w:val="440B6C5C"/>
    <w:rsid w:val="4528460F"/>
    <w:rsid w:val="4566701B"/>
    <w:rsid w:val="4569542A"/>
    <w:rsid w:val="457440A5"/>
    <w:rsid w:val="471A9A22"/>
    <w:rsid w:val="485E6454"/>
    <w:rsid w:val="48C48802"/>
    <w:rsid w:val="48D9BD1F"/>
    <w:rsid w:val="49FDF57C"/>
    <w:rsid w:val="4A1201E8"/>
    <w:rsid w:val="4A47B1C8"/>
    <w:rsid w:val="4AD46132"/>
    <w:rsid w:val="4BA17974"/>
    <w:rsid w:val="4C09E9DA"/>
    <w:rsid w:val="4C6503E6"/>
    <w:rsid w:val="4D3CADCC"/>
    <w:rsid w:val="4E3F1F9D"/>
    <w:rsid w:val="4EC597FF"/>
    <w:rsid w:val="4F9769BE"/>
    <w:rsid w:val="51CB9FDA"/>
    <w:rsid w:val="51FFCD84"/>
    <w:rsid w:val="52093B2E"/>
    <w:rsid w:val="5221F43A"/>
    <w:rsid w:val="53EDA6E0"/>
    <w:rsid w:val="543B3EA9"/>
    <w:rsid w:val="54963EFC"/>
    <w:rsid w:val="54B1A71A"/>
    <w:rsid w:val="567253EC"/>
    <w:rsid w:val="569A7869"/>
    <w:rsid w:val="57456BDD"/>
    <w:rsid w:val="576D2579"/>
    <w:rsid w:val="59946618"/>
    <w:rsid w:val="5B069617"/>
    <w:rsid w:val="5CAC9FDC"/>
    <w:rsid w:val="5D3291AB"/>
    <w:rsid w:val="5E01C894"/>
    <w:rsid w:val="5E5F84DA"/>
    <w:rsid w:val="60BC7EDB"/>
    <w:rsid w:val="60FA5488"/>
    <w:rsid w:val="617E6479"/>
    <w:rsid w:val="619CC531"/>
    <w:rsid w:val="62889A9E"/>
    <w:rsid w:val="636D317F"/>
    <w:rsid w:val="63BE8198"/>
    <w:rsid w:val="63ED88B4"/>
    <w:rsid w:val="64609DBE"/>
    <w:rsid w:val="65C72386"/>
    <w:rsid w:val="66B273FC"/>
    <w:rsid w:val="66C8391A"/>
    <w:rsid w:val="6863DFF3"/>
    <w:rsid w:val="68C85900"/>
    <w:rsid w:val="68FFC9A8"/>
    <w:rsid w:val="691DD4A3"/>
    <w:rsid w:val="69C67D6C"/>
    <w:rsid w:val="69F0EC2D"/>
    <w:rsid w:val="6A1E2EB6"/>
    <w:rsid w:val="6AA24339"/>
    <w:rsid w:val="6AAFD4D0"/>
    <w:rsid w:val="6BD3306D"/>
    <w:rsid w:val="6BDF723C"/>
    <w:rsid w:val="6C35FE74"/>
    <w:rsid w:val="6E4716FD"/>
    <w:rsid w:val="6F385052"/>
    <w:rsid w:val="6F79F7A7"/>
    <w:rsid w:val="70194C04"/>
    <w:rsid w:val="701A828E"/>
    <w:rsid w:val="704B5407"/>
    <w:rsid w:val="710DDCBF"/>
    <w:rsid w:val="7184F9F2"/>
    <w:rsid w:val="71CD351C"/>
    <w:rsid w:val="71EC517E"/>
    <w:rsid w:val="724214BC"/>
    <w:rsid w:val="72CDE970"/>
    <w:rsid w:val="72DB3154"/>
    <w:rsid w:val="72E8DC89"/>
    <w:rsid w:val="738192A3"/>
    <w:rsid w:val="74098DE7"/>
    <w:rsid w:val="755CC036"/>
    <w:rsid w:val="7759A01A"/>
    <w:rsid w:val="778BBDE2"/>
    <w:rsid w:val="77E52292"/>
    <w:rsid w:val="78FCC515"/>
    <w:rsid w:val="7912CD36"/>
    <w:rsid w:val="796DF038"/>
    <w:rsid w:val="7AD84B34"/>
    <w:rsid w:val="7B12617B"/>
    <w:rsid w:val="7BB499D0"/>
    <w:rsid w:val="7BCAF664"/>
    <w:rsid w:val="7C515EF0"/>
    <w:rsid w:val="7DD03638"/>
    <w:rsid w:val="7E3973D5"/>
    <w:rsid w:val="7E96CA91"/>
    <w:rsid w:val="7F465F25"/>
    <w:rsid w:val="7F54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;"/>
  <w14:docId w14:val="01BBE5A5"/>
  <w15:docId w15:val="{772ADF43-5883-45B5-AF76-AED7F300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paragraph" w:styleId="Heading2">
    <w:name w:val="heading 2"/>
    <w:basedOn w:val="Normal"/>
    <w:next w:val="Normal"/>
    <w:qFormat/>
    <w:rsid w:val="007669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69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40"/>
      <w:szCs w:val="40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rsid w:val="00766923"/>
    <w:pPr>
      <w:jc w:val="both"/>
    </w:pPr>
    <w:rPr>
      <w:szCs w:val="20"/>
      <w:lang w:val="lv-LV" w:eastAsia="lv-LV"/>
    </w:rPr>
  </w:style>
  <w:style w:type="character" w:styleId="Hyperlink">
    <w:name w:val="Hyperlink"/>
    <w:rsid w:val="00766923"/>
    <w:rPr>
      <w:color w:val="0000FF"/>
      <w:u w:val="single"/>
    </w:rPr>
  </w:style>
  <w:style w:type="table" w:styleId="TableGrid">
    <w:name w:val="Table Grid"/>
    <w:basedOn w:val="TableNormal"/>
    <w:rsid w:val="0076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669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2E9"/>
    <w:pPr>
      <w:ind w:left="720"/>
    </w:pPr>
  </w:style>
  <w:style w:type="character" w:customStyle="1" w:styleId="FooterChar">
    <w:name w:val="Footer Char"/>
    <w:link w:val="Footer"/>
    <w:uiPriority w:val="99"/>
    <w:rsid w:val="00D34E6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interese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grava@edu.riga.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grava@edu.riga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nterese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bjcaltona@riga.l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C828-57D3-4640-B1A3-C0562A13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4573</Words>
  <Characters>2608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RDLIS</vt:lpstr>
    </vt:vector>
  </TitlesOfParts>
  <Company>A/S DATI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RDLIS</dc:title>
  <dc:creator>Pavel Kirilovsky</dc:creator>
  <cp:lastModifiedBy>Ieva Medne</cp:lastModifiedBy>
  <cp:revision>2</cp:revision>
  <cp:lastPrinted>2021-02-09T22:36:00Z</cp:lastPrinted>
  <dcterms:created xsi:type="dcterms:W3CDTF">2022-03-21T12:53:00Z</dcterms:created>
  <dcterms:modified xsi:type="dcterms:W3CDTF">2022-03-21T12:53:00Z</dcterms:modified>
</cp:coreProperties>
</file>